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557E" w14:textId="57C572EA" w:rsidR="00B04612" w:rsidRDefault="00667F07" w:rsidP="00B10F46">
      <w:pPr>
        <w:spacing w:after="0"/>
        <w:rPr>
          <w:rFonts w:ascii="Verdana" w:hAnsi="Verdana" w:cs="Arial"/>
          <w:b/>
          <w:color w:val="002060"/>
          <w:sz w:val="36"/>
          <w:szCs w:val="36"/>
          <w:lang w:val="en-GB"/>
        </w:rPr>
      </w:pPr>
      <w:r>
        <w:rPr>
          <w:noProof/>
          <w:lang w:val="es-ES" w:eastAsia="es-ES"/>
        </w:rPr>
        <w:drawing>
          <wp:anchor distT="0" distB="0" distL="114300" distR="114300" simplePos="0" relativeHeight="251659264" behindDoc="0" locked="0" layoutInCell="1" allowOverlap="1" wp14:anchorId="4BEAE7C8" wp14:editId="30601017">
            <wp:simplePos x="0" y="0"/>
            <wp:positionH relativeFrom="column">
              <wp:posOffset>-438150</wp:posOffset>
            </wp:positionH>
            <wp:positionV relativeFrom="paragraph">
              <wp:posOffset>-116840</wp:posOffset>
            </wp:positionV>
            <wp:extent cx="1828800" cy="724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8">
                      <a:extLst>
                        <a:ext uri="{28A0092B-C50C-407E-A947-70E740481C1C}">
                          <a14:useLocalDpi xmlns:a14="http://schemas.microsoft.com/office/drawing/2010/main" val="0"/>
                        </a:ext>
                      </a:extLst>
                    </a:blip>
                    <a:stretch>
                      <a:fillRect/>
                    </a:stretch>
                  </pic:blipFill>
                  <pic:spPr>
                    <a:xfrm>
                      <a:off x="0" y="0"/>
                      <a:ext cx="1828800" cy="724535"/>
                    </a:xfrm>
                    <a:prstGeom prst="rect">
                      <a:avLst/>
                    </a:prstGeom>
                  </pic:spPr>
                </pic:pic>
              </a:graphicData>
            </a:graphic>
            <wp14:sizeRelH relativeFrom="page">
              <wp14:pctWidth>0</wp14:pctWidth>
            </wp14:sizeRelH>
            <wp14:sizeRelV relativeFrom="page">
              <wp14:pctHeight>0</wp14:pctHeight>
            </wp14:sizeRelV>
          </wp:anchor>
        </w:drawing>
      </w:r>
    </w:p>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02092F24" w:rsidR="00283EAF" w:rsidRPr="0072368C" w:rsidRDefault="00283EAF" w:rsidP="00E13032">
      <w:pPr>
        <w:ind w:right="-1"/>
        <w:jc w:val="center"/>
        <w:rPr>
          <w:rFonts w:ascii="Verdana" w:hAnsi="Verdana" w:cs="Arial"/>
          <w:sz w:val="20"/>
          <w:szCs w:val="15"/>
          <w:lang w:val="en-GB"/>
        </w:rPr>
      </w:pPr>
    </w:p>
    <w:tbl>
      <w:tblPr>
        <w:tblStyle w:val="Listaclara-nfasis1"/>
        <w:tblW w:w="9828" w:type="dxa"/>
        <w:tblLayout w:type="fixed"/>
        <w:tblLook w:val="04A0" w:firstRow="1" w:lastRow="0" w:firstColumn="1" w:lastColumn="0" w:noHBand="0" w:noVBand="1"/>
      </w:tblPr>
      <w:tblGrid>
        <w:gridCol w:w="9828"/>
      </w:tblGrid>
      <w:tr w:rsidR="00B24D37" w:rsidRPr="00667F0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4421BF" w:rsidRDefault="00FC5923" w:rsidP="00FC5923">
            <w:pPr>
              <w:tabs>
                <w:tab w:val="left" w:leader="dot" w:pos="5670"/>
              </w:tabs>
              <w:spacing w:after="120"/>
              <w:rPr>
                <w:rFonts w:ascii="Verdana" w:hAnsi="Verdana"/>
                <w:color w:val="002060"/>
                <w:sz w:val="16"/>
                <w:szCs w:val="16"/>
                <w:lang w:val="en-US"/>
              </w:rPr>
            </w:pPr>
          </w:p>
          <w:p w14:paraId="72BE1E7B" w14:textId="12A8FC81" w:rsidR="00FC5923" w:rsidRPr="004421BF" w:rsidRDefault="005B718C" w:rsidP="00FC5923">
            <w:pPr>
              <w:tabs>
                <w:tab w:val="left" w:leader="dot" w:pos="5670"/>
              </w:tabs>
              <w:spacing w:after="120"/>
              <w:rPr>
                <w:rFonts w:ascii="Verdana" w:hAnsi="Verdana"/>
                <w:color w:val="002060"/>
                <w:sz w:val="16"/>
                <w:szCs w:val="16"/>
                <w:lang w:val="en-US"/>
              </w:rPr>
            </w:pPr>
            <w:r>
              <w:rPr>
                <w:rFonts w:ascii="Verdana" w:hAnsi="Verdana"/>
                <w:color w:val="002060"/>
                <w:sz w:val="16"/>
                <w:szCs w:val="16"/>
                <w:lang w:val="en-US"/>
              </w:rPr>
              <w:t xml:space="preserve">Last/family name: </w:t>
            </w:r>
            <w:r w:rsidR="00B5306A">
              <w:rPr>
                <w:rFonts w:ascii="Verdana" w:hAnsi="Verdana"/>
                <w:color w:val="002060"/>
                <w:sz w:val="16"/>
                <w:szCs w:val="16"/>
                <w:lang w:val="en-US"/>
              </w:rPr>
              <w:t xml:space="preserve"> </w:t>
            </w:r>
          </w:p>
          <w:p w14:paraId="21916483" w14:textId="4B7A7512" w:rsidR="00FC5923" w:rsidRPr="004421BF" w:rsidRDefault="00FC5923" w:rsidP="00FC5923">
            <w:pPr>
              <w:tabs>
                <w:tab w:val="left" w:leader="dot" w:pos="5670"/>
              </w:tabs>
              <w:rPr>
                <w:rFonts w:ascii="Verdana" w:hAnsi="Verdana"/>
                <w:color w:val="002060"/>
                <w:sz w:val="16"/>
                <w:szCs w:val="16"/>
                <w:lang w:val="en-US"/>
              </w:rPr>
            </w:pPr>
            <w:r w:rsidRPr="004421BF">
              <w:rPr>
                <w:rFonts w:ascii="Verdana" w:hAnsi="Verdana"/>
                <w:color w:val="002060"/>
                <w:sz w:val="16"/>
                <w:szCs w:val="16"/>
                <w:lang w:val="en-US"/>
              </w:rPr>
              <w:t xml:space="preserve">First name:            </w:t>
            </w:r>
            <w:r w:rsidR="00B5306A">
              <w:rPr>
                <w:rFonts w:ascii="Verdana" w:hAnsi="Verdana"/>
                <w:color w:val="002060"/>
                <w:sz w:val="16"/>
                <w:szCs w:val="16"/>
                <w:lang w:val="en-US"/>
              </w:rPr>
              <w:t xml:space="preserve"> </w:t>
            </w:r>
          </w:p>
        </w:tc>
      </w:tr>
    </w:tbl>
    <w:p w14:paraId="700E5BD4" w14:textId="77777777" w:rsidR="00142D8D" w:rsidRPr="004421BF" w:rsidRDefault="00142D8D" w:rsidP="005E527C">
      <w:pPr>
        <w:ind w:right="-992"/>
        <w:jc w:val="left"/>
        <w:rPr>
          <w:rFonts w:ascii="Verdana" w:hAnsi="Verdana" w:cs="Arial"/>
          <w:b/>
          <w:color w:val="002060"/>
          <w:sz w:val="2"/>
          <w:szCs w:val="2"/>
          <w:lang w:val="en-US"/>
        </w:rPr>
      </w:pPr>
    </w:p>
    <w:p w14:paraId="69F88A3F" w14:textId="7EDC7E8E" w:rsidR="00106C1A" w:rsidRPr="00F8622A" w:rsidRDefault="00142D8D" w:rsidP="00667F07">
      <w:pPr>
        <w:spacing w:before="240" w:after="12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Listaclara-nfasis1"/>
        <w:tblW w:w="9828" w:type="dxa"/>
        <w:tblLayout w:type="fixed"/>
        <w:tblLook w:val="04A0" w:firstRow="1" w:lastRow="0" w:firstColumn="1" w:lastColumn="0" w:noHBand="0" w:noVBand="1"/>
      </w:tblPr>
      <w:tblGrid>
        <w:gridCol w:w="2235"/>
        <w:gridCol w:w="1640"/>
        <w:gridCol w:w="1754"/>
        <w:gridCol w:w="1679"/>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02F390B5" w:rsidR="00142D8D" w:rsidRPr="00275522" w:rsidRDefault="00B5306A" w:rsidP="00275522">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de-DE"/>
              </w:rPr>
            </w:pPr>
            <w:r>
              <w:rPr>
                <w:rFonts w:ascii="Verdana" w:hAnsi="Verdana" w:cs="Arial"/>
                <w:b w:val="0"/>
                <w:color w:val="002060"/>
                <w:sz w:val="14"/>
                <w:szCs w:val="16"/>
                <w:lang w:val="de-DE"/>
              </w:rPr>
              <w:t xml:space="preserve"> </w:t>
            </w:r>
            <w:r w:rsidR="00C019DF">
              <w:rPr>
                <w:rFonts w:ascii="Verdana" w:hAnsi="Verdana" w:cs="Arial"/>
                <w:b w:val="0"/>
                <w:color w:val="002060"/>
                <w:sz w:val="14"/>
                <w:szCs w:val="16"/>
                <w:lang w:val="de-DE"/>
              </w:rPr>
              <w:t>Real Conservatorio Superior de Música “Victoria Eugenia”</w:t>
            </w:r>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Refdenotaalfinal"/>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Fuentedeprrafopredeter"/>
              <w:rFonts w:ascii="Times New Roman" w:hAnsi="Times New Roman" w:cs="Arial"/>
              <w:sz w:val="14"/>
              <w:szCs w:val="16"/>
              <w:lang w:val="en-GB"/>
            </w:rPr>
          </w:sdtEndPr>
          <w:sdtContent>
            <w:tc>
              <w:tcPr>
                <w:tcW w:w="7593" w:type="dxa"/>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325B3B54" w:rsidR="00142D8D" w:rsidRPr="00B24D37" w:rsidRDefault="00B5306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Pr>
                    <w:rStyle w:val="Formularfeld"/>
                    <w:color w:val="002060"/>
                  </w:rPr>
                  <w:t xml:space="preserve"> </w:t>
                </w:r>
              </w:p>
            </w:tc>
          </w:sdtContent>
        </w:sdt>
      </w:tr>
      <w:tr w:rsidR="00837A35" w:rsidRPr="00B24D37" w14:paraId="46D19354" w14:textId="77777777" w:rsidTr="001558CD">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837A35" w:rsidRPr="00937D05" w:rsidRDefault="00837A35"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Pr>
                <w:rStyle w:val="Refdenotaalfinal"/>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7593" w:type="dxa"/>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2A24FA14" w:rsidR="00837A35" w:rsidRPr="00B04612" w:rsidRDefault="00837A35"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Bachelor (1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1"/>
                  <w14:checkedState w14:val="00FE" w14:font="Wingdings"/>
                  <w14:uncheckedState w14:val="2610" w14:font="Malgun Gothic Semilight"/>
                </w14:checkbox>
              </w:sdtPr>
              <w:sdtContent>
                <w:r>
                  <w:rPr>
                    <w:rStyle w:val="Formularfeld"/>
                    <w:color w:val="000000" w:themeColor="text1"/>
                    <w:szCs w:val="16"/>
                  </w:rPr>
                  <w:sym w:font="Wingdings" w:char="F0FE"/>
                </w:r>
              </w:sdtContent>
            </w:sdt>
          </w:p>
        </w:tc>
      </w:tr>
      <w:tr w:rsidR="00142D8D" w:rsidRPr="00667F07"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Malgun Gothic Semilight"/>
                </w14:checkbox>
              </w:sdt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Malgun Gothic Semilight"/>
                </w14:checkbox>
              </w:sdtPr>
              <w:sdtContent>
                <w:r w:rsidRPr="00B04612">
                  <w:rPr>
                    <w:rStyle w:val="Formularfeld"/>
                    <w:rFonts w:ascii="MS Gothic" w:eastAsia="MS Gothic" w:hAnsi="MS Gothic" w:cs="MS Gothic" w:hint="eastAsia"/>
                    <w:color w:val="000000" w:themeColor="text1"/>
                    <w:szCs w:val="16"/>
                  </w:rPr>
                  <w:t>☐</w:t>
                </w:r>
              </w:sdtContent>
            </w:sdt>
          </w:p>
        </w:tc>
        <w:tc>
          <w:tcPr>
            <w:tcW w:w="167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32B8CA01"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Malgun Gothic Semilight"/>
                </w14:checkbox>
              </w:sdtPr>
              <w:sdtContent>
                <w:r w:rsidR="00B5306A">
                  <w:rPr>
                    <w:rStyle w:val="Formularfeld"/>
                    <w:rFonts w:ascii="Malgun Gothic Semilight" w:eastAsia="Malgun Gothic Semilight" w:hAnsi="Malgun Gothic Semilight" w:cs="Malgun Gothic Semilight"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4421BF"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US"/>
              </w:rPr>
            </w:pPr>
            <w:r w:rsidRPr="00B04612">
              <w:rPr>
                <w:rFonts w:ascii="Verdana" w:hAnsi="Verdana" w:cs="Arial"/>
                <w:color w:val="000000" w:themeColor="text1"/>
                <w:sz w:val="16"/>
                <w:szCs w:val="16"/>
                <w:lang w:val="en-GB"/>
              </w:rPr>
              <w:t>Other Period (i.e.</w:t>
            </w:r>
            <w:r w:rsidR="00142D8D" w:rsidRPr="00B04612">
              <w:rPr>
                <w:rFonts w:ascii="Verdana" w:hAnsi="Verdana" w:cs="Arial"/>
                <w:color w:val="000000" w:themeColor="text1"/>
                <w:sz w:val="16"/>
                <w:szCs w:val="16"/>
                <w:lang w:val="en-GB"/>
              </w:rPr>
              <w:t xml:space="preserve">Term) </w:t>
            </w:r>
            <w:sdt>
              <w:sdtPr>
                <w:rPr>
                  <w:rStyle w:val="Formularfeld"/>
                  <w:color w:val="000000" w:themeColor="text1"/>
                  <w:szCs w:val="16"/>
                  <w:lang w:val="en-US"/>
                </w:rPr>
                <w:id w:val="323097319"/>
                <w14:checkbox>
                  <w14:checked w14:val="0"/>
                  <w14:checkedState w14:val="00FE" w14:font="Wingdings"/>
                  <w14:uncheckedState w14:val="2610" w14:font="Malgun Gothic Semilight"/>
                </w14:checkbox>
              </w:sdtPr>
              <w:sdtContent>
                <w:r w:rsidR="00142D8D" w:rsidRPr="004421BF">
                  <w:rPr>
                    <w:rStyle w:val="Formularfeld"/>
                    <w:rFonts w:ascii="MS Gothic" w:eastAsia="MS Gothic" w:hAnsi="MS Gothic" w:cs="MS Gothic" w:hint="eastAsia"/>
                    <w:color w:val="000000" w:themeColor="text1"/>
                    <w:szCs w:val="16"/>
                    <w:lang w:val="en-US"/>
                  </w:rPr>
                  <w:t>☐</w:t>
                </w:r>
              </w:sdtContent>
            </w:sdt>
          </w:p>
        </w:tc>
      </w:tr>
      <w:tr w:rsidR="00142D8D" w:rsidRPr="00667F0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tc>
          <w:tcPr>
            <w:tcW w:w="7593" w:type="dxa"/>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5045F63F" w:rsidR="00142D8D" w:rsidRPr="00B24D37" w:rsidRDefault="00B5306A"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Pr>
                <w:rStyle w:val="Formularfeld"/>
                <w:color w:val="7B7B7B" w:themeColor="accent3" w:themeShade="BF"/>
                <w:lang w:val="en-US"/>
              </w:rPr>
              <w:t xml:space="preserve"> </w:t>
            </w:r>
          </w:p>
        </w:tc>
      </w:tr>
    </w:tbl>
    <w:p w14:paraId="647968AB" w14:textId="77777777" w:rsidR="00B10F46" w:rsidRPr="004421BF" w:rsidRDefault="00B10F46" w:rsidP="005E527C">
      <w:pPr>
        <w:ind w:right="-992"/>
        <w:jc w:val="left"/>
        <w:rPr>
          <w:rFonts w:ascii="Verdana" w:hAnsi="Verdana" w:cs="Arial"/>
          <w:b/>
          <w:color w:val="002060"/>
          <w:sz w:val="2"/>
          <w:szCs w:val="2"/>
          <w:lang w:val="en-US"/>
        </w:rPr>
      </w:pPr>
    </w:p>
    <w:p w14:paraId="1AB86C0B" w14:textId="1F003F11" w:rsidR="00661E31" w:rsidRPr="00F8622A" w:rsidRDefault="00977AD6" w:rsidP="00667F07">
      <w:pPr>
        <w:spacing w:after="120"/>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w:t>
      </w:r>
      <w:r w:rsidR="00661E31" w:rsidRPr="00F8622A">
        <w:rPr>
          <w:rFonts w:ascii="Verdana" w:hAnsi="Verdana" w:cs="Arial"/>
          <w:b/>
          <w:color w:val="002060"/>
          <w:sz w:val="20"/>
          <w:lang w:val="de-AT"/>
        </w:rPr>
        <w:t xml:space="preserve"> Institution</w:t>
      </w:r>
    </w:p>
    <w:tbl>
      <w:tblPr>
        <w:tblStyle w:val="Listaclara-nfasis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053299" w:rsidRPr="00DF3B9C" w14:paraId="43C61A2B" w14:textId="77777777" w:rsidTr="00873177">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053299" w:rsidRPr="00DF3B9C" w:rsidRDefault="00053299"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tc>
          <w:tcPr>
            <w:tcW w:w="7706" w:type="dxa"/>
            <w:gridSpan w:val="3"/>
            <w:shd w:val="clear" w:color="auto" w:fill="FFFFFF" w:themeFill="background1"/>
          </w:tcPr>
          <w:p w14:paraId="16D6B734" w14:textId="77777777" w:rsidR="00053299" w:rsidRPr="00667F07" w:rsidRDefault="00000000" w:rsidP="0027552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b w:val="0"/>
                <w:bCs w:val="0"/>
                <w:color w:val="7B7B7B" w:themeColor="accent3" w:themeShade="BF"/>
                <w:lang w:val="de-DE"/>
              </w:rPr>
            </w:pPr>
            <w:sdt>
              <w:sdtPr>
                <w:rPr>
                  <w:rStyle w:val="Formularfeld"/>
                  <w:color w:val="7B7B7B" w:themeColor="accent3" w:themeShade="BF"/>
                  <w:lang w:val="de-DE"/>
                </w:rPr>
                <w:id w:val="504406956"/>
                <w:showingPlcHdr/>
                <w:text/>
              </w:sdtPr>
              <w:sdtContent>
                <w:r w:rsidR="00053299">
                  <w:rPr>
                    <w:rStyle w:val="Formularfeld"/>
                    <w:color w:val="7B7B7B" w:themeColor="accent3" w:themeShade="BF"/>
                    <w:lang w:val="de-DE"/>
                  </w:rPr>
                  <w:t xml:space="preserve">     </w:t>
                </w:r>
              </w:sdtContent>
            </w:sdt>
          </w:p>
          <w:sdt>
            <w:sdtPr>
              <w:rPr>
                <w:rStyle w:val="Formularfeld"/>
                <w:color w:val="A6A6A6" w:themeColor="background1" w:themeShade="A6"/>
              </w:rPr>
              <w:id w:val="194591020"/>
              <w:showingPlcHdr/>
              <w:text/>
            </w:sdtPr>
            <w:sdtContent>
              <w:p w14:paraId="38202206" w14:textId="54BDF7C2" w:rsidR="00053299" w:rsidRPr="00367771" w:rsidRDefault="00053299" w:rsidP="0027552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Pr>
                    <w:rStyle w:val="Formularfeld"/>
                    <w:color w:val="A6A6A6" w:themeColor="background1" w:themeShade="A6"/>
                  </w:rPr>
                  <w:t xml:space="preserve">     </w:t>
                </w:r>
              </w:p>
            </w:sdtContent>
          </w:sdt>
        </w:tc>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proofErr w:type="spellStart"/>
            <w:r w:rsidRPr="00DF3B9C">
              <w:rPr>
                <w:rStyle w:val="Formularfeld"/>
                <w:bCs w:val="0"/>
                <w:color w:val="FFFFFF" w:themeColor="background1"/>
              </w:rPr>
              <w:t>Institutional</w:t>
            </w:r>
            <w:proofErr w:type="spellEnd"/>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tc>
          <w:tcPr>
            <w:tcW w:w="2528" w:type="dxa"/>
            <w:tcBorders>
              <w:top w:val="none" w:sz="0" w:space="0" w:color="auto"/>
              <w:bottom w:val="none" w:sz="0" w:space="0" w:color="auto"/>
            </w:tcBorders>
          </w:tcPr>
          <w:p w14:paraId="2CDC7F95" w14:textId="377EED46" w:rsidR="00961758" w:rsidRPr="00DF3B9C" w:rsidRDefault="00961758" w:rsidP="00275522">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p>
        </w:tc>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w:t>
            </w:r>
            <w:proofErr w:type="spellStart"/>
            <w:r w:rsidR="00961758" w:rsidRPr="00DF3B9C">
              <w:rPr>
                <w:rStyle w:val="Formularfeld"/>
                <w:b/>
                <w:bCs/>
                <w:color w:val="FFFFFF" w:themeColor="background1"/>
              </w:rPr>
              <w:t>Coordinator</w:t>
            </w:r>
            <w:proofErr w:type="spellEnd"/>
            <w:r w:rsidR="003447F4">
              <w:rPr>
                <w:rStyle w:val="Refdenotaalfinal"/>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color w:val="A6A6A6" w:themeColor="background1" w:themeShade="A6"/>
            </w:rPr>
            <w:id w:val="-1424943642"/>
            <w:showingPlcHdr/>
            <w:text/>
          </w:sdtPr>
          <w:sdtContent>
            <w:tc>
              <w:tcPr>
                <w:tcW w:w="3477" w:type="dxa"/>
                <w:tcBorders>
                  <w:top w:val="none" w:sz="0" w:space="0" w:color="auto"/>
                  <w:bottom w:val="none" w:sz="0" w:space="0" w:color="auto"/>
                  <w:right w:val="none" w:sz="0" w:space="0" w:color="auto"/>
                </w:tcBorders>
              </w:tcPr>
              <w:p w14:paraId="71E93E84" w14:textId="187C94DB" w:rsidR="00961758" w:rsidRPr="00367771" w:rsidRDefault="00ED724C" w:rsidP="00275522">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Pr>
                    <w:rStyle w:val="Formularfeld"/>
                    <w:color w:val="A6A6A6" w:themeColor="background1" w:themeShade="A6"/>
                  </w:rPr>
                  <w:t xml:space="preserve">     </w:t>
                </w:r>
              </w:p>
            </w:tc>
          </w:sdtContent>
        </w:sdt>
      </w:tr>
      <w:tr w:rsidR="00B24D37" w:rsidRPr="00667F07" w14:paraId="07F847C6" w14:textId="77777777" w:rsidTr="00667F07">
        <w:trPr>
          <w:trHeight w:val="615"/>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r w:rsidRPr="00DF3B9C">
              <w:rPr>
                <w:rStyle w:val="Formularfeld"/>
                <w:color w:val="FFFFFF" w:themeColor="background1"/>
              </w:rPr>
              <w:t>Address:</w:t>
            </w:r>
          </w:p>
        </w:tc>
        <w:tc>
          <w:tcPr>
            <w:tcW w:w="2528" w:type="dxa"/>
          </w:tcPr>
          <w:p w14:paraId="70D734A9" w14:textId="40275BE5" w:rsidR="00961758" w:rsidRPr="00275522" w:rsidRDefault="00961758" w:rsidP="0027552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lang w:val="de-DE"/>
              </w:rPr>
            </w:pPr>
          </w:p>
        </w:tc>
        <w:tc>
          <w:tcPr>
            <w:tcW w:w="1701" w:type="dxa"/>
            <w:shd w:val="clear" w:color="auto" w:fill="A6A6A6" w:themeFill="background1" w:themeFillShade="A6"/>
          </w:tcPr>
          <w:p w14:paraId="0B0C252B" w14:textId="77777777" w:rsidR="00961758" w:rsidRPr="00667F07"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lang w:val="en-US"/>
              </w:rPr>
            </w:pPr>
            <w:r w:rsidRPr="00667F07">
              <w:rPr>
                <w:rStyle w:val="Formularfeld"/>
                <w:b/>
                <w:color w:val="FFFFFF" w:themeColor="background1"/>
                <w:lang w:val="en-US"/>
              </w:rPr>
              <w:t>E-mail</w:t>
            </w:r>
            <w:r w:rsidR="00B74C31" w:rsidRPr="00667F07">
              <w:rPr>
                <w:rStyle w:val="Formularfeld"/>
                <w:b/>
                <w:color w:val="FFFFFF" w:themeColor="background1"/>
                <w:lang w:val="en-US"/>
              </w:rPr>
              <w:t xml:space="preserve"> </w:t>
            </w:r>
            <w:r w:rsidRPr="00667F07">
              <w:rPr>
                <w:rStyle w:val="Formularfeld"/>
                <w:b/>
                <w:color w:val="FFFFFF" w:themeColor="background1"/>
                <w:lang w:val="en-US"/>
              </w:rPr>
              <w:t>:</w:t>
            </w:r>
          </w:p>
        </w:tc>
        <w:tc>
          <w:tcPr>
            <w:tcW w:w="3477" w:type="dxa"/>
          </w:tcPr>
          <w:p w14:paraId="6BFA9A24" w14:textId="1DB27883" w:rsidR="00961758" w:rsidRPr="00667F07" w:rsidRDefault="00961758" w:rsidP="0027552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lang w:val="en-US"/>
              </w:rPr>
            </w:pPr>
          </w:p>
        </w:tc>
      </w:tr>
      <w:tr w:rsidR="00B24D37" w:rsidRPr="00667F07" w14:paraId="2E9D8907" w14:textId="77777777" w:rsidTr="00667F0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667F07" w:rsidRDefault="00742D66" w:rsidP="00DF3B9C">
            <w:pPr>
              <w:spacing w:after="120"/>
              <w:ind w:right="34"/>
              <w:jc w:val="left"/>
              <w:rPr>
                <w:rStyle w:val="Formularfeld"/>
                <w:bCs w:val="0"/>
                <w:color w:val="FFFFFF" w:themeColor="background1"/>
                <w:lang w:val="en-US"/>
              </w:rPr>
            </w:pPr>
            <w:r w:rsidRPr="00667F07">
              <w:rPr>
                <w:rStyle w:val="Formularfeld"/>
                <w:bCs w:val="0"/>
                <w:color w:val="FFFFFF" w:themeColor="background1"/>
                <w:lang w:val="en-US"/>
              </w:rPr>
              <w:t>Country</w:t>
            </w:r>
            <w:r w:rsidR="00DF3B9C" w:rsidRPr="00667F07">
              <w:rPr>
                <w:rStyle w:val="Formularfeld"/>
                <w:bCs w:val="0"/>
                <w:color w:val="FFFFFF" w:themeColor="background1"/>
                <w:lang w:val="en-US"/>
              </w:rPr>
              <w:t> :</w:t>
            </w:r>
            <w:r w:rsidR="00961758" w:rsidRPr="00667F07">
              <w:rPr>
                <w:rStyle w:val="Formularfeld"/>
                <w:bCs w:val="0"/>
                <w:color w:val="FFFFFF" w:themeColor="background1"/>
                <w:lang w:val="en-US"/>
              </w:rPr>
              <w:br/>
            </w:r>
          </w:p>
        </w:tc>
        <w:sdt>
          <w:sdtPr>
            <w:rPr>
              <w:rStyle w:val="Formularfeld"/>
              <w:color w:val="A5A5A5" w:themeColor="accent3"/>
              <w:lang w:val="en-US"/>
            </w:rPr>
            <w:id w:val="1517347658"/>
            <w:showingPlcHdr/>
            <w:text/>
          </w:sdtPr>
          <w:sdtContent>
            <w:tc>
              <w:tcPr>
                <w:tcW w:w="2528" w:type="dxa"/>
                <w:tcBorders>
                  <w:top w:val="none" w:sz="0" w:space="0" w:color="auto"/>
                  <w:bottom w:val="none" w:sz="0" w:space="0" w:color="auto"/>
                </w:tcBorders>
              </w:tcPr>
              <w:p w14:paraId="4C099D0A" w14:textId="4E0CB20D" w:rsidR="00961758" w:rsidRPr="00667F07" w:rsidRDefault="00ED724C" w:rsidP="00275522">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lang w:val="en-US"/>
                  </w:rPr>
                </w:pPr>
                <w:r>
                  <w:rPr>
                    <w:rStyle w:val="Formularfeld"/>
                    <w:color w:val="A5A5A5" w:themeColor="accent3"/>
                    <w:lang w:val="en-US"/>
                  </w:rPr>
                  <w:t xml:space="preserve">     </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667F07"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lang w:val="en-US"/>
              </w:rPr>
            </w:pPr>
            <w:r w:rsidRPr="00667F07">
              <w:rPr>
                <w:rStyle w:val="Formularfeld"/>
                <w:b/>
                <w:bCs/>
                <w:color w:val="FFFFFF" w:themeColor="background1"/>
                <w:lang w:val="en-US"/>
              </w:rPr>
              <w:t xml:space="preserve">Phone </w:t>
            </w:r>
            <w:r w:rsidR="00961758" w:rsidRPr="00667F07">
              <w:rPr>
                <w:rStyle w:val="Formularfeld"/>
                <w:b/>
                <w:bCs/>
                <w:color w:val="FFFFFF" w:themeColor="background1"/>
                <w:lang w:val="en-US"/>
              </w:rPr>
              <w:t>:</w:t>
            </w:r>
          </w:p>
        </w:tc>
        <w:sdt>
          <w:sdtPr>
            <w:rPr>
              <w:rStyle w:val="Formularfeld"/>
              <w:bCs/>
              <w:color w:val="A6A6A6" w:themeColor="background1" w:themeShade="A6"/>
              <w:lang w:val="en-US"/>
            </w:rPr>
            <w:id w:val="1018051115"/>
            <w:showingPlcHdr/>
            <w:text/>
          </w:sdtPr>
          <w:sdtContent>
            <w:tc>
              <w:tcPr>
                <w:tcW w:w="3477" w:type="dxa"/>
                <w:tcBorders>
                  <w:top w:val="none" w:sz="0" w:space="0" w:color="auto"/>
                  <w:bottom w:val="none" w:sz="0" w:space="0" w:color="auto"/>
                  <w:right w:val="none" w:sz="0" w:space="0" w:color="auto"/>
                </w:tcBorders>
              </w:tcPr>
              <w:p w14:paraId="7E236318" w14:textId="6D18820C" w:rsidR="00961758" w:rsidRPr="00667F07" w:rsidRDefault="00ED724C" w:rsidP="00275522">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lang w:val="en-US"/>
                  </w:rPr>
                </w:pPr>
                <w:r>
                  <w:rPr>
                    <w:rStyle w:val="Formularfeld"/>
                    <w:bCs/>
                    <w:color w:val="A6A6A6" w:themeColor="background1" w:themeShade="A6"/>
                    <w:lang w:val="en-US"/>
                  </w:rPr>
                  <w:t xml:space="preserve">     </w:t>
                </w:r>
              </w:p>
            </w:tc>
          </w:sdtContent>
        </w:sdt>
      </w:tr>
    </w:tbl>
    <w:p w14:paraId="03DD8664" w14:textId="77777777" w:rsidR="00B10F46" w:rsidRPr="00667F07" w:rsidRDefault="00B10F46" w:rsidP="002559E5">
      <w:pPr>
        <w:ind w:right="-992"/>
        <w:jc w:val="left"/>
        <w:rPr>
          <w:rFonts w:ascii="Verdana" w:hAnsi="Verdana" w:cs="Arial"/>
          <w:b/>
          <w:color w:val="002060"/>
          <w:sz w:val="2"/>
          <w:szCs w:val="2"/>
          <w:lang w:val="en-US"/>
        </w:rPr>
      </w:pPr>
    </w:p>
    <w:p w14:paraId="1E949B1A" w14:textId="67803981" w:rsidR="001A136C" w:rsidRPr="00667F07" w:rsidRDefault="00BD0C31" w:rsidP="00667F07">
      <w:pPr>
        <w:spacing w:after="120"/>
        <w:ind w:right="-992"/>
        <w:jc w:val="left"/>
        <w:rPr>
          <w:rFonts w:ascii="Verdana" w:hAnsi="Verdana" w:cs="Arial"/>
          <w:b/>
          <w:color w:val="002060"/>
          <w:sz w:val="20"/>
          <w:lang w:val="en-US"/>
        </w:rPr>
      </w:pPr>
      <w:r w:rsidRPr="00667F07">
        <w:rPr>
          <w:rFonts w:ascii="Verdana" w:hAnsi="Verdana" w:cs="Arial"/>
          <w:b/>
          <w:color w:val="002060"/>
          <w:sz w:val="20"/>
          <w:lang w:val="en-US"/>
        </w:rPr>
        <w:t>Student</w:t>
      </w:r>
    </w:p>
    <w:tbl>
      <w:tblPr>
        <w:tblStyle w:val="Sombreadoclaro-nfasis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118"/>
        <w:gridCol w:w="2529"/>
        <w:gridCol w:w="1701"/>
        <w:gridCol w:w="3480"/>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dataBinding w:prefixMappings="xmlns:ns0='http://purl.org/dc/elements/1.1/' xmlns:ns1='http://schemas.openxmlformats.org/package/2006/metadata/core-properties' " w:xpath="/ns1:coreProperties[1]/ns0:title[1]" w:storeItemID="{6C3C8BC8-F283-45AE-878A-BAB7291924A1}"/>
            <w:text/>
          </w:sdtPr>
          <w:sdtEndPr>
            <w:rPr>
              <w:rStyle w:val="Fuentedeprrafopredeter"/>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A8FE4CE" w:rsidR="00701927" w:rsidRPr="00B24D37" w:rsidRDefault="00B5306A" w:rsidP="005B718C">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Pr>
                    <w:rStyle w:val="Formularfeld"/>
                    <w:color w:val="808080" w:themeColor="background1" w:themeShade="80"/>
                    <w:szCs w:val="16"/>
                  </w:rPr>
                  <w:t xml:space="preserve"> </w:t>
                </w:r>
              </w:p>
            </w:tc>
          </w:sdtContent>
        </w:sdt>
        <w:tc>
          <w:tcPr>
            <w:tcW w:w="1701"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dataBinding w:prefixMappings="xmlns:ns0='http://purl.org/dc/elements/1.1/' xmlns:ns1='http://schemas.openxmlformats.org/package/2006/metadata/core-properties' " w:xpath="/ns1:coreProperties[1]/ns0:subject[1]" w:storeItemID="{6C3C8BC8-F283-45AE-878A-BAB7291924A1}"/>
            <w:text/>
          </w:sdtPr>
          <w:sdtEndPr>
            <w:rPr>
              <w:rStyle w:val="Fuentedeprrafopredeter"/>
              <w:rFonts w:ascii="Times New Roman" w:hAnsi="Times New Roman" w:cs="Arial"/>
              <w:sz w:val="24"/>
              <w:lang w:val="en-GB"/>
            </w:rPr>
          </w:sdtEndPr>
          <w:sdtContent>
            <w:tc>
              <w:tcPr>
                <w:tcW w:w="3480" w:type="dxa"/>
                <w:tcBorders>
                  <w:top w:val="none" w:sz="0" w:space="0" w:color="auto"/>
                  <w:left w:val="none" w:sz="0" w:space="0" w:color="auto"/>
                  <w:bottom w:val="none" w:sz="0" w:space="0" w:color="auto"/>
                  <w:right w:val="none" w:sz="0" w:space="0" w:color="auto"/>
                </w:tcBorders>
                <w:shd w:val="clear" w:color="auto" w:fill="FFFFFF" w:themeFill="background1"/>
              </w:tcPr>
              <w:p w14:paraId="274BAB65" w14:textId="0F7D5759" w:rsidR="00701927" w:rsidRPr="00B24D37" w:rsidRDefault="00B5306A" w:rsidP="005B718C">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Pr>
                    <w:rStyle w:val="Formularfeld"/>
                    <w:color w:val="808080" w:themeColor="background1" w:themeShade="80"/>
                    <w:szCs w:val="16"/>
                  </w:rPr>
                  <w:t xml:space="preserve"> </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text/>
          </w:sdtPr>
          <w:sdtEndPr>
            <w:rPr>
              <w:rStyle w:val="Fuentedeprrafopredeter"/>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01FD4C2A" w:rsidR="00701927" w:rsidRPr="00937D05" w:rsidRDefault="00B5306A" w:rsidP="005B718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Pr>
                    <w:rStyle w:val="Formularfeld"/>
                    <w:color w:val="A6A6A6" w:themeColor="background1" w:themeShade="A6"/>
                    <w:szCs w:val="16"/>
                  </w:rPr>
                  <w:t xml:space="preserve"> </w:t>
                </w:r>
              </w:p>
            </w:tc>
          </w:sdtContent>
        </w:sdt>
        <w:tc>
          <w:tcPr>
            <w:tcW w:w="1701" w:type="dxa"/>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Refdenotaalfinal"/>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text/>
          </w:sdtPr>
          <w:sdtEndPr>
            <w:rPr>
              <w:rStyle w:val="Fuentedeprrafopredeter"/>
              <w:rFonts w:ascii="Times New Roman" w:hAnsi="Times New Roman" w:cs="Arial"/>
              <w:sz w:val="24"/>
              <w:lang w:val="en-GB"/>
            </w:rPr>
          </w:sdtEndPr>
          <w:sdtContent>
            <w:tc>
              <w:tcPr>
                <w:tcW w:w="3480" w:type="dxa"/>
                <w:tcBorders>
                  <w:left w:val="none" w:sz="0" w:space="0" w:color="auto"/>
                  <w:right w:val="none" w:sz="0" w:space="0" w:color="auto"/>
                </w:tcBorders>
                <w:shd w:val="clear" w:color="auto" w:fill="FFFFFF" w:themeFill="background1"/>
              </w:tcPr>
              <w:p w14:paraId="27554FE0" w14:textId="087AC792" w:rsidR="00701927" w:rsidRPr="00937D05" w:rsidRDefault="00B5306A" w:rsidP="005B718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Pr>
                    <w:rStyle w:val="Formularfeld"/>
                    <w:color w:val="A6A6A6" w:themeColor="background1" w:themeShade="A6"/>
                    <w:szCs w:val="16"/>
                  </w:rPr>
                  <w:t xml:space="preserve"> </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Fuentedeprrafopredeter"/>
              <w:rFonts w:ascii="Times New Roman" w:hAnsi="Times New Roman" w:cs="Arial"/>
              <w:sz w:val="24"/>
              <w:lang w:val="en-GB"/>
            </w:rPr>
          </w:sdtEndPr>
          <w:sdtContent>
            <w:tc>
              <w:tcPr>
                <w:tcW w:w="2529" w:type="dxa"/>
                <w:shd w:val="clear" w:color="auto" w:fill="FFFFFF" w:themeFill="background1"/>
              </w:tcPr>
              <w:p w14:paraId="3A903169" w14:textId="77777777" w:rsidR="00757254" w:rsidRPr="00937D05"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odelmarcadordeposicin"/>
                    <w:rFonts w:ascii="Verdana" w:hAnsi="Verdana"/>
                    <w:color w:val="A6A6A6" w:themeColor="background1" w:themeShade="A6"/>
                    <w:sz w:val="16"/>
                    <w:szCs w:val="16"/>
                  </w:rPr>
                  <w:t>M/F</w:t>
                </w:r>
              </w:p>
            </w:tc>
          </w:sdtContent>
        </w:sdt>
        <w:tc>
          <w:tcPr>
            <w:tcW w:w="1701" w:type="dxa"/>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Content>
            <w:tc>
              <w:tcPr>
                <w:tcW w:w="3480" w:type="dxa"/>
                <w:shd w:val="clear" w:color="auto" w:fill="FFFFFF" w:themeFill="background1"/>
              </w:tcPr>
              <w:p w14:paraId="2D505AAC" w14:textId="26B06723" w:rsidR="00757254" w:rsidRPr="00937D05" w:rsidRDefault="00930BE8"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Pr>
                    <w:rFonts w:ascii="Verdana" w:hAnsi="Verdana"/>
                    <w:color w:val="A6A6A6" w:themeColor="background1" w:themeShade="A6"/>
                    <w:sz w:val="16"/>
                    <w:szCs w:val="16"/>
                  </w:rPr>
                  <w:t>Phone (incl.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tc>
          <w:tcPr>
            <w:tcW w:w="2529" w:type="dxa"/>
            <w:tcBorders>
              <w:left w:val="none" w:sz="0" w:space="0" w:color="auto"/>
              <w:right w:val="none" w:sz="0" w:space="0" w:color="auto"/>
            </w:tcBorders>
            <w:shd w:val="clear" w:color="auto" w:fill="FFFFFF" w:themeFill="background1"/>
          </w:tcPr>
          <w:p w14:paraId="56E1D673" w14:textId="5CB4F6BF" w:rsidR="00757254" w:rsidRPr="00937D05" w:rsidRDefault="00B5306A"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Pr>
                <w:rFonts w:ascii="Verdana" w:hAnsi="Verdana"/>
                <w:color w:val="A6A6A6" w:themeColor="background1" w:themeShade="A6"/>
                <w:sz w:val="16"/>
                <w:szCs w:val="16"/>
              </w:rPr>
              <w:t xml:space="preserve"> </w:t>
            </w:r>
          </w:p>
        </w:tc>
        <w:tc>
          <w:tcPr>
            <w:tcW w:w="1701" w:type="dxa"/>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text/>
          </w:sdtPr>
          <w:sdtEndPr>
            <w:rPr>
              <w:rStyle w:val="Fuentedeprrafopredeter"/>
              <w:rFonts w:ascii="Times New Roman" w:hAnsi="Times New Roman" w:cs="Arial"/>
              <w:sz w:val="24"/>
              <w:lang w:val="en-GB"/>
            </w:rPr>
          </w:sdtEndPr>
          <w:sdtContent>
            <w:tc>
              <w:tcPr>
                <w:tcW w:w="3480" w:type="dxa"/>
                <w:tcBorders>
                  <w:left w:val="none" w:sz="0" w:space="0" w:color="auto"/>
                  <w:bottom w:val="single" w:sz="4" w:space="0" w:color="002060"/>
                  <w:right w:val="none" w:sz="0" w:space="0" w:color="auto"/>
                </w:tcBorders>
                <w:shd w:val="clear" w:color="auto" w:fill="FFFFFF" w:themeFill="background1"/>
              </w:tcPr>
              <w:p w14:paraId="091D3EF6" w14:textId="075BCCC5" w:rsidR="00757254" w:rsidRPr="00937D05" w:rsidRDefault="00B5306A"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Pr>
                    <w:rStyle w:val="Formularfeld"/>
                    <w:color w:val="A6A6A6" w:themeColor="background1" w:themeShade="A6"/>
                    <w:szCs w:val="16"/>
                  </w:rPr>
                  <w:t xml:space="preserve">  </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Fuentedeprrafopredeter"/>
              <w:rFonts w:ascii="Times New Roman" w:hAnsi="Times New Roman" w:cs="Arial"/>
              <w:sz w:val="24"/>
              <w:lang w:val="en-GB"/>
            </w:rPr>
          </w:sdtEndPr>
          <w:sdtContent>
            <w:tc>
              <w:tcPr>
                <w:tcW w:w="2529" w:type="dxa"/>
                <w:tcBorders>
                  <w:bottom w:val="single" w:sz="4" w:space="0" w:color="002060"/>
                  <w:right w:val="single" w:sz="4" w:space="0" w:color="002060"/>
                </w:tcBorders>
              </w:tcPr>
              <w:p w14:paraId="5A1FE9FC" w14:textId="77777777" w:rsidR="00B74C31" w:rsidRPr="00937D05"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odelmarcadordeposicin"/>
                    <w:rFonts w:ascii="Verdana" w:hAnsi="Verdana"/>
                    <w:color w:val="A6A6A6" w:themeColor="background1" w:themeShade="A6"/>
                    <w:sz w:val="16"/>
                    <w:szCs w:val="16"/>
                  </w:rPr>
                  <w:t>Valid until</w:t>
                </w:r>
              </w:p>
            </w:tc>
          </w:sdtContent>
        </w:sdt>
        <w:tc>
          <w:tcPr>
            <w:tcW w:w="1701" w:type="dxa"/>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Content>
            <w:tc>
              <w:tcPr>
                <w:tcW w:w="3480" w:type="dxa"/>
                <w:vMerge w:val="restart"/>
                <w:tcBorders>
                  <w:top w:val="single" w:sz="4" w:space="0" w:color="002060"/>
                  <w:left w:val="single" w:sz="4" w:space="0" w:color="002060"/>
                  <w:bottom w:val="single" w:sz="4" w:space="0" w:color="002060"/>
                  <w:right w:val="single" w:sz="4" w:space="0" w:color="002060"/>
                </w:tcBorders>
              </w:tcPr>
              <w:p w14:paraId="296F5B2C" w14:textId="2228119E" w:rsidR="00B74C31" w:rsidRPr="00937D05" w:rsidRDefault="00930BE8"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Pr>
                    <w:rFonts w:ascii="Verdana" w:hAnsi="Verdana"/>
                    <w:color w:val="A6A6A6" w:themeColor="background1" w:themeShade="A6"/>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color w:val="A6A6A6" w:themeColor="background1" w:themeShade="A6"/>
              <w:sz w:val="16"/>
              <w:szCs w:val="16"/>
            </w:rPr>
            <w:id w:val="-22027704"/>
            <w:text/>
          </w:sdt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00AC801A" w:rsidR="00B74C31" w:rsidRPr="00B24D37" w:rsidRDefault="00B5306A"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Pr>
                    <w:rFonts w:ascii="Verdana" w:hAnsi="Verdana"/>
                    <w:color w:val="A6A6A6" w:themeColor="background1" w:themeShade="A6"/>
                    <w:sz w:val="16"/>
                    <w:szCs w:val="16"/>
                  </w:rPr>
                  <w:t xml:space="preserve"> </w:t>
                </w:r>
              </w:p>
            </w:tc>
          </w:sdtContent>
        </w:sdt>
        <w:tc>
          <w:tcPr>
            <w:tcW w:w="1701" w:type="dxa"/>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bl>
    <w:p w14:paraId="3362235B" w14:textId="77777777" w:rsidR="00275522" w:rsidRDefault="00275522">
      <w:r>
        <w:rPr>
          <w:b/>
          <w:bCs/>
        </w:rPr>
        <w:br w:type="page"/>
      </w:r>
    </w:p>
    <w:tbl>
      <w:tblPr>
        <w:tblStyle w:val="Sombreadoclaro-nfasis1"/>
        <w:tblW w:w="9828" w:type="dxa"/>
        <w:tblInd w:w="5"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2846"/>
        <w:gridCol w:w="1440"/>
        <w:gridCol w:w="810"/>
        <w:gridCol w:w="720"/>
        <w:gridCol w:w="810"/>
        <w:gridCol w:w="1114"/>
      </w:tblGrid>
      <w:tr w:rsidR="00B10F46" w:rsidRPr="00B24D37" w14:paraId="7C994E4D" w14:textId="64BA2574" w:rsidTr="002755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7"/>
            <w:tcBorders>
              <w:top w:val="nil"/>
              <w:bottom w:val="single" w:sz="4" w:space="0" w:color="002060"/>
            </w:tcBorders>
            <w:shd w:val="clear" w:color="auto" w:fill="FFFFFF" w:themeFill="background1"/>
          </w:tcPr>
          <w:p w14:paraId="543BAEA1" w14:textId="1C3B8B77"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27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Refdenotaalfinal"/>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6"/>
            <w:tcBorders>
              <w:top w:val="single" w:sz="4" w:space="0" w:color="002060"/>
              <w:left w:val="none" w:sz="0" w:space="0" w:color="auto"/>
              <w:right w:val="none" w:sz="0" w:space="0" w:color="auto"/>
            </w:tcBorders>
            <w:shd w:val="clear" w:color="auto" w:fill="FFFFFF" w:themeFill="background1"/>
          </w:tcPr>
          <w:p w14:paraId="2AED36C7" w14:textId="2CDF3D62" w:rsidR="00937D05" w:rsidRPr="00A914F4" w:rsidRDefault="00000000"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Fuentedeprrafopredeter"/>
                  <w:rFonts w:ascii="Times New Roman" w:hAnsi="Times New Roman" w:cs="Arial"/>
                  <w:sz w:val="24"/>
                  <w:szCs w:val="16"/>
                  <w:lang w:val="en-GB"/>
                </w:rPr>
              </w:sdtEndPr>
              <w:sdtContent>
                <w:r w:rsidR="00930BE8">
                  <w:rPr>
                    <w:rStyle w:val="Formularfeld"/>
                    <w:color w:val="A6A6A6" w:themeColor="background1" w:themeShade="A6"/>
                  </w:rPr>
                  <w:t>0215 (Music and Performing Arts)</w:t>
                </w:r>
              </w:sdtContent>
            </w:sdt>
          </w:p>
        </w:tc>
      </w:tr>
      <w:tr w:rsidR="00937D05" w:rsidRPr="00B24D37" w14:paraId="2FA0F74B" w14:textId="58932491" w:rsidTr="00275522">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Refdenotaalfinal"/>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6"/>
            <w:shd w:val="clear" w:color="auto" w:fill="FFFFFF" w:themeFill="background1"/>
          </w:tcPr>
          <w:p w14:paraId="1FEEAE49" w14:textId="464B0357" w:rsidR="00937D05" w:rsidRPr="00A914F4" w:rsidRDefault="00000000"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Content>
                <w:r w:rsidR="005B718C">
                  <w:rPr>
                    <w:rFonts w:ascii="Verdana" w:hAnsi="Verdana"/>
                    <w:color w:val="A6A6A6" w:themeColor="background1" w:themeShade="A6"/>
                    <w:sz w:val="16"/>
                    <w:szCs w:val="16"/>
                  </w:rPr>
                  <w:t xml:space="preserve"> </w:t>
                </w:r>
                <w:r w:rsidR="00B5306A">
                  <w:rPr>
                    <w:rFonts w:ascii="Verdana" w:hAnsi="Verdana"/>
                    <w:color w:val="A6A6A6" w:themeColor="background1" w:themeShade="A6"/>
                    <w:sz w:val="16"/>
                    <w:szCs w:val="16"/>
                  </w:rPr>
                  <w:t xml:space="preserve"> </w:t>
                </w:r>
              </w:sdtContent>
            </w:sdt>
          </w:p>
        </w:tc>
      </w:tr>
      <w:tr w:rsidR="00937D05" w:rsidRPr="00B24D37" w14:paraId="08AFE1EC" w14:textId="183BBF51" w:rsidTr="0027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6"/>
            <w:tcBorders>
              <w:left w:val="none" w:sz="0" w:space="0" w:color="auto"/>
              <w:right w:val="none" w:sz="0" w:space="0" w:color="auto"/>
            </w:tcBorders>
            <w:shd w:val="clear" w:color="auto" w:fill="FFFFFF" w:themeFill="background1"/>
          </w:tcPr>
          <w:p w14:paraId="47273DF3" w14:textId="1D281880" w:rsidR="00937D05" w:rsidRPr="00B5306A" w:rsidRDefault="00000000" w:rsidP="005B718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s-ES"/>
              </w:rPr>
            </w:pPr>
            <w:sdt>
              <w:sdtPr>
                <w:rPr>
                  <w:rStyle w:val="Formularfeld"/>
                  <w:color w:val="A6A6A6" w:themeColor="background1" w:themeShade="A6"/>
                </w:rPr>
                <w:id w:val="-396520500"/>
                <w:text/>
              </w:sdtPr>
              <w:sdtEndPr>
                <w:rPr>
                  <w:rStyle w:val="Fuentedeprrafopredeter"/>
                  <w:rFonts w:ascii="Times New Roman" w:hAnsi="Times New Roman" w:cs="Arial"/>
                  <w:sz w:val="24"/>
                  <w:szCs w:val="16"/>
                  <w:lang w:val="en-GB"/>
                </w:rPr>
              </w:sdtEndPr>
              <w:sdtContent>
                <w:r w:rsidR="00B5306A">
                  <w:rPr>
                    <w:rStyle w:val="Formularfeld"/>
                    <w:color w:val="A6A6A6" w:themeColor="background1" w:themeShade="A6"/>
                  </w:rPr>
                  <w:t xml:space="preserve"> </w:t>
                </w:r>
              </w:sdtContent>
            </w:sdt>
            <w:r w:rsidR="00937D05" w:rsidRPr="00A914F4">
              <w:rPr>
                <w:rStyle w:val="Formularfeld"/>
                <w:color w:val="A6A6A6" w:themeColor="background1" w:themeShade="A6"/>
              </w:rPr>
              <w:t xml:space="preserve"> </w:t>
            </w:r>
          </w:p>
        </w:tc>
      </w:tr>
      <w:tr w:rsidR="00502D9C" w:rsidRPr="00B24D37" w14:paraId="43E28D5D" w14:textId="2C5DC81F" w:rsidTr="00275522">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shd w:val="clear" w:color="auto" w:fill="FFFFFF" w:themeFill="background1"/>
          </w:tcPr>
          <w:p w14:paraId="0E1FF9A2" w14:textId="20DC8506" w:rsidR="00937D05" w:rsidRPr="00937D05" w:rsidRDefault="005B718C"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r>
              <w:rPr>
                <w:rFonts w:ascii="Verdana" w:hAnsi="Verdana" w:cs="Arial"/>
                <w:bCs/>
                <w:color w:val="002060"/>
                <w:sz w:val="16"/>
                <w:szCs w:val="16"/>
                <w:lang w:val="en-GB"/>
              </w:rPr>
              <w:t>Bachelor</w:t>
            </w:r>
            <w:r w:rsidR="000971BB">
              <w:rPr>
                <w:rFonts w:ascii="Verdana" w:hAnsi="Verdana" w:cs="Arial"/>
                <w:bCs/>
                <w:color w:val="002060"/>
                <w:sz w:val="16"/>
                <w:szCs w:val="16"/>
                <w:lang w:val="en-GB"/>
              </w:rPr>
              <w:t xml:space="preserve"> / Master</w:t>
            </w:r>
          </w:p>
        </w:tc>
        <w:tc>
          <w:tcPr>
            <w:tcW w:w="1440" w:type="dxa"/>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14:paraId="781C3005" w14:textId="53C21145"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Malgun Gothic Semilight"/>
                </w14:checkbox>
              </w:sdtPr>
              <w:sdtContent>
                <w:r w:rsidR="00667F07">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14:paraId="157008B8" w14:textId="060B3C7D"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Malgun Gothic Semilight"/>
                </w14:checkbox>
              </w:sdt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14:paraId="6143D380" w14:textId="0215B291"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Malgun Gothic Semilight"/>
                </w14:checkbox>
              </w:sdt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14:paraId="24D31DBD" w14:textId="6FA50C9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Malgun Gothic Semilight"/>
                </w14:checkbox>
              </w:sdtPr>
              <w:sdtContent>
                <w:r w:rsidR="00B5306A">
                  <w:rPr>
                    <w:rStyle w:val="Formularfeld"/>
                    <w:rFonts w:ascii="Malgun Gothic Semilight" w:eastAsia="Malgun Gothic Semilight" w:hAnsi="Malgun Gothic Semilight" w:cs="Malgun Gothic Semilight"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14:paraId="2FD028ED" w14:textId="35F36896" w:rsidTr="0027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6"/>
            <w:tcBorders>
              <w:left w:val="none" w:sz="0" w:space="0" w:color="auto"/>
              <w:right w:val="none" w:sz="0" w:space="0" w:color="auto"/>
            </w:tcBorders>
            <w:shd w:val="clear" w:color="auto" w:fill="FFFFFF" w:themeFill="background1"/>
          </w:tcPr>
          <w:p w14:paraId="56001998" w14:textId="38D9B05F" w:rsidR="00937D05" w:rsidRPr="00937D05" w:rsidRDefault="00000000" w:rsidP="005B718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showingPlcHdr/>
                <w:text/>
              </w:sdtPr>
              <w:sdtContent>
                <w:r w:rsidR="008C4E80">
                  <w:rPr>
                    <w:rFonts w:ascii="Verdana" w:hAnsi="Verdana"/>
                    <w:color w:val="A6A6A6" w:themeColor="background1" w:themeShade="A6"/>
                    <w:sz w:val="16"/>
                    <w:szCs w:val="16"/>
                  </w:rPr>
                  <w:t xml:space="preserve">     </w:t>
                </w:r>
              </w:sdtContent>
            </w:sdt>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Study P</w:t>
      </w:r>
      <w:r w:rsidR="00AF4BE4" w:rsidRPr="005D3642">
        <w:rPr>
          <w:rFonts w:ascii="Verdana" w:hAnsi="Verdana" w:cs="Arial"/>
          <w:b/>
          <w:color w:val="002060"/>
          <w:sz w:val="20"/>
          <w:lang w:val="de-AT"/>
        </w:rPr>
        <w:t>eriod</w:t>
      </w:r>
      <w:r w:rsidR="00AF4BE4" w:rsidRPr="005D3642">
        <w:rPr>
          <w:rFonts w:ascii="Verdana" w:hAnsi="Verdana" w:cs="Arial"/>
          <w:b/>
          <w:color w:val="2E74B5" w:themeColor="accent1" w:themeShade="BF"/>
          <w:sz w:val="20"/>
          <w:lang w:val="de-AT"/>
        </w:rPr>
        <w:t xml:space="preserve"> </w:t>
      </w:r>
    </w:p>
    <w:tbl>
      <w:tblPr>
        <w:tblStyle w:val="Listaclara-nfasis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667F07"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Refdenotaalfinal"/>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lang w:val="en-US"/>
            </w:rPr>
            <w:id w:val="-329987081"/>
            <w:text/>
          </w:sdtPr>
          <w:sdtEndPr>
            <w:rPr>
              <w:rStyle w:val="Fuentedeprrafopredeter"/>
              <w:rFonts w:ascii="Times New Roman" w:hAnsi="Times New Roman" w:cs="Arial"/>
              <w:sz w:val="14"/>
              <w:szCs w:val="16"/>
            </w:rPr>
          </w:sdtEndPr>
          <w:sdtContent>
            <w:tc>
              <w:tcPr>
                <w:tcW w:w="3150" w:type="dxa"/>
                <w:vMerge w:val="restart"/>
                <w:shd w:val="clear" w:color="auto" w:fill="A6A6A6" w:themeFill="background1" w:themeFillShade="A6"/>
              </w:tcPr>
              <w:p w14:paraId="7D131ED0" w14:textId="289F58E1" w:rsidR="00742D66" w:rsidRPr="004421BF" w:rsidRDefault="00930BE8"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lang w:val="en-US"/>
                  </w:rPr>
                </w:pPr>
                <w:r>
                  <w:rPr>
                    <w:rStyle w:val="Formularfeld"/>
                    <w:color w:val="FFFFFF" w:themeColor="background1"/>
                    <w:lang w:val="en-US"/>
                  </w:rPr>
                  <w:t>Preferred professor(s) at Receiving  institution for the main subject (if any)</w:t>
                </w:r>
              </w:p>
            </w:tc>
          </w:sdtContent>
        </w:sdt>
      </w:tr>
      <w:tr w:rsidR="00937D05" w:rsidRPr="00667F07"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5EDA6BA7" w:rsidR="003E35C0" w:rsidRPr="00A914F4" w:rsidRDefault="00000000"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lang w:val="en-US"/>
                </w:rPr>
                <w:id w:val="1272209578"/>
                <w:date>
                  <w:dateFormat w:val="dd.MM.yyyy"/>
                  <w:lid w:val="de-AT"/>
                  <w:storeMappedDataAs w:val="dateTime"/>
                  <w:calendar w:val="gregorian"/>
                </w:date>
              </w:sdtPr>
              <w:sdtEndPr>
                <w:rPr>
                  <w:rStyle w:val="Fuentedeprrafopredeter"/>
                  <w:rFonts w:ascii="Times New Roman" w:hAnsi="Times New Roman" w:cs="Arial"/>
                  <w:sz w:val="24"/>
                </w:rPr>
              </w:sdtEndPr>
              <w:sdtContent>
                <w:r w:rsidR="00930BE8">
                  <w:rPr>
                    <w:rStyle w:val="Formularfeld"/>
                    <w:color w:val="A6A6A6" w:themeColor="background1" w:themeShade="A6"/>
                    <w:szCs w:val="16"/>
                    <w:lang w:val="de-AT"/>
                  </w:rPr>
                  <w:t xml:space="preserve">dd/mm/yy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37DAC2DC" w:rsidR="003E35C0" w:rsidRPr="00A914F4" w:rsidRDefault="0000000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lang w:val="en-US"/>
                </w:rPr>
                <w:id w:val="-744799715"/>
                <w:date>
                  <w:dateFormat w:val="dd.MM.yyyy"/>
                  <w:lid w:val="de-AT"/>
                  <w:storeMappedDataAs w:val="dateTime"/>
                  <w:calendar w:val="gregorian"/>
                </w:date>
              </w:sdtPr>
              <w:sdtEndPr>
                <w:rPr>
                  <w:rStyle w:val="Fuentedeprrafopredeter"/>
                  <w:rFonts w:ascii="Times New Roman" w:hAnsi="Times New Roman" w:cs="Arial"/>
                  <w:sz w:val="24"/>
                </w:rPr>
              </w:sdtEndPr>
              <w:sdtContent>
                <w:r w:rsidR="00930BE8">
                  <w:rPr>
                    <w:rStyle w:val="Formularfeld"/>
                    <w:color w:val="A6A6A6" w:themeColor="background1" w:themeShade="A6"/>
                    <w:szCs w:val="16"/>
                    <w:lang w:val="de-AT"/>
                  </w:rPr>
                  <w:t>dd/mm/yy</w:t>
                </w:r>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4421BF"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US"/>
              </w:rPr>
            </w:pPr>
          </w:p>
        </w:tc>
      </w:tr>
      <w:tr w:rsidR="00937D05" w:rsidRPr="00667F07"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04736D2C" w:rsidR="00AF4BE4" w:rsidRPr="00937D05" w:rsidRDefault="00B5306A" w:rsidP="00A24482">
            <w:pPr>
              <w:spacing w:after="120"/>
              <w:ind w:right="34"/>
              <w:jc w:val="left"/>
              <w:rPr>
                <w:rFonts w:ascii="Verdana" w:hAnsi="Verdana" w:cs="Arial"/>
                <w:color w:val="002060"/>
                <w:sz w:val="16"/>
                <w:szCs w:val="16"/>
                <w:lang w:val="en-GB"/>
              </w:rPr>
            </w:pPr>
            <w:r>
              <w:rPr>
                <w:rFonts w:ascii="Verdana" w:hAnsi="Verdana" w:cs="Arial"/>
                <w:color w:val="002060"/>
                <w:sz w:val="16"/>
                <w:szCs w:val="16"/>
                <w:lang w:val="en-GB"/>
              </w:rPr>
              <w:t xml:space="preserve"> </w:t>
            </w:r>
          </w:p>
        </w:tc>
        <w:tc>
          <w:tcPr>
            <w:tcW w:w="1814" w:type="dxa"/>
            <w:shd w:val="clear" w:color="auto" w:fill="FFFFFF" w:themeFill="background1"/>
          </w:tcPr>
          <w:p w14:paraId="2799234C" w14:textId="56458115" w:rsidR="00AF4BE4" w:rsidRPr="004421BF" w:rsidRDefault="00B5306A"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r>
              <w:rPr>
                <w:rStyle w:val="Formularfeld"/>
                <w:color w:val="002060"/>
                <w:lang w:val="en-US"/>
              </w:rPr>
              <w:t xml:space="preserve"> </w:t>
            </w:r>
          </w:p>
        </w:tc>
        <w:tc>
          <w:tcPr>
            <w:tcW w:w="1417" w:type="dxa"/>
            <w:shd w:val="clear" w:color="auto" w:fill="FFFFFF" w:themeFill="background1"/>
          </w:tcPr>
          <w:p w14:paraId="38EBDC8C" w14:textId="1DF07E3D" w:rsidR="00AF4BE4" w:rsidRPr="00937D05" w:rsidRDefault="00B5306A"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Pr>
                <w:rFonts w:ascii="Verdana" w:hAnsi="Verdana" w:cs="Arial"/>
                <w:color w:val="002060"/>
                <w:sz w:val="16"/>
                <w:szCs w:val="16"/>
                <w:lang w:val="en-GB"/>
              </w:rPr>
              <w:t xml:space="preserve"> </w:t>
            </w:r>
          </w:p>
        </w:tc>
        <w:tc>
          <w:tcPr>
            <w:tcW w:w="1467" w:type="dxa"/>
            <w:shd w:val="clear" w:color="auto" w:fill="FFFFFF" w:themeFill="background1"/>
          </w:tcPr>
          <w:p w14:paraId="4B78BAB4" w14:textId="43EDC452" w:rsidR="00AF4BE4" w:rsidRPr="00937D05" w:rsidRDefault="00B5306A"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Pr>
                <w:rFonts w:ascii="Verdana" w:hAnsi="Verdana" w:cs="Arial"/>
                <w:color w:val="002060"/>
                <w:sz w:val="16"/>
                <w:szCs w:val="16"/>
                <w:lang w:val="en-GB"/>
              </w:rPr>
              <w:t xml:space="preserve"> </w:t>
            </w:r>
          </w:p>
        </w:tc>
        <w:tc>
          <w:tcPr>
            <w:tcW w:w="3150" w:type="dxa"/>
            <w:shd w:val="clear" w:color="auto" w:fill="FFFFFF" w:themeFill="background1"/>
          </w:tcPr>
          <w:p w14:paraId="719F6F0B" w14:textId="4C6DCF8B" w:rsidR="00AF4BE4" w:rsidRPr="004421BF" w:rsidRDefault="00B5306A"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r>
              <w:rPr>
                <w:rStyle w:val="Formularfeld"/>
                <w:color w:val="002060"/>
                <w:lang w:val="en-US"/>
              </w:rPr>
              <w:t xml:space="preserve"> </w:t>
            </w:r>
          </w:p>
        </w:tc>
      </w:tr>
    </w:tbl>
    <w:p w14:paraId="6104AF59" w14:textId="77777777" w:rsidR="0066150F" w:rsidRPr="004421BF" w:rsidRDefault="0066150F" w:rsidP="00431D48">
      <w:pPr>
        <w:ind w:right="-992"/>
        <w:jc w:val="left"/>
        <w:rPr>
          <w:rFonts w:ascii="Verdana" w:hAnsi="Verdana" w:cs="Arial"/>
          <w:b/>
          <w:color w:val="002060"/>
          <w:sz w:val="16"/>
          <w:szCs w:val="16"/>
          <w:lang w:val="en-US"/>
        </w:rPr>
      </w:pPr>
    </w:p>
    <w:p w14:paraId="7A87866F" w14:textId="0CD88FC8" w:rsidR="00201672" w:rsidRPr="004421BF" w:rsidRDefault="00694CF8" w:rsidP="00431D48">
      <w:pPr>
        <w:ind w:right="-992"/>
        <w:jc w:val="left"/>
        <w:rPr>
          <w:rFonts w:ascii="Verdana" w:hAnsi="Verdana" w:cs="Arial"/>
          <w:b/>
          <w:color w:val="002060"/>
          <w:sz w:val="20"/>
          <w:lang w:val="en-US"/>
        </w:rPr>
      </w:pPr>
      <w:r w:rsidRPr="004421BF">
        <w:rPr>
          <w:rFonts w:ascii="Verdana" w:hAnsi="Verdana" w:cs="Arial"/>
          <w:b/>
          <w:color w:val="002060"/>
          <w:sz w:val="20"/>
          <w:lang w:val="en-US"/>
        </w:rPr>
        <w:t>Desired C</w:t>
      </w:r>
      <w:r w:rsidR="00431D48" w:rsidRPr="004421BF">
        <w:rPr>
          <w:rFonts w:ascii="Verdana" w:hAnsi="Verdana" w:cs="Arial"/>
          <w:b/>
          <w:color w:val="002060"/>
          <w:sz w:val="20"/>
          <w:lang w:val="en-US"/>
        </w:rPr>
        <w:t xml:space="preserve">ourses at </w:t>
      </w:r>
      <w:r w:rsidR="00AB228D" w:rsidRPr="004421BF">
        <w:rPr>
          <w:rFonts w:ascii="Verdana" w:hAnsi="Verdana" w:cs="Arial"/>
          <w:b/>
          <w:color w:val="002060"/>
          <w:sz w:val="20"/>
          <w:lang w:val="en-US"/>
        </w:rPr>
        <w:t>R</w:t>
      </w:r>
      <w:r w:rsidR="00E53CCF" w:rsidRPr="004421BF">
        <w:rPr>
          <w:rFonts w:ascii="Verdana" w:hAnsi="Verdana" w:cs="Arial"/>
          <w:b/>
          <w:color w:val="002060"/>
          <w:sz w:val="20"/>
          <w:lang w:val="en-US"/>
        </w:rPr>
        <w:t>eceiving</w:t>
      </w:r>
      <w:r w:rsidR="00AB228D" w:rsidRPr="004421BF">
        <w:rPr>
          <w:rFonts w:ascii="Verdana" w:hAnsi="Verdana" w:cs="Arial"/>
          <w:b/>
          <w:color w:val="002060"/>
          <w:sz w:val="20"/>
          <w:lang w:val="en-US"/>
        </w:rPr>
        <w:t xml:space="preserve"> I</w:t>
      </w:r>
      <w:r w:rsidR="00431D48" w:rsidRPr="004421BF">
        <w:rPr>
          <w:rFonts w:ascii="Verdana" w:hAnsi="Verdana" w:cs="Arial"/>
          <w:b/>
          <w:color w:val="002060"/>
          <w:sz w:val="20"/>
          <w:lang w:val="en-US"/>
        </w:rPr>
        <w:t>nstitution</w:t>
      </w:r>
      <w:r w:rsidR="0066150F" w:rsidRPr="004421BF">
        <w:rPr>
          <w:rFonts w:ascii="Verdana" w:hAnsi="Verdana" w:cs="Arial"/>
          <w:b/>
          <w:color w:val="002060"/>
          <w:sz w:val="20"/>
          <w:lang w:val="en-US"/>
        </w:rPr>
        <w:t xml:space="preserve"> </w:t>
      </w:r>
      <w:r w:rsidR="0054605E" w:rsidRPr="004421BF">
        <w:rPr>
          <w:rFonts w:ascii="Verdana" w:hAnsi="Verdana" w:cs="Arial"/>
          <w:b/>
          <w:color w:val="002060"/>
          <w:sz w:val="20"/>
          <w:lang w:val="en-US"/>
        </w:rPr>
        <w:t xml:space="preserve">                                                             </w:t>
      </w:r>
      <w:r w:rsidR="005D3642" w:rsidRPr="004421BF">
        <w:rPr>
          <w:rFonts w:ascii="Verdana" w:hAnsi="Verdana" w:cs="Arial"/>
          <w:b/>
          <w:color w:val="002060"/>
          <w:sz w:val="20"/>
          <w:lang w:val="en-US"/>
        </w:rPr>
        <w:t xml:space="preserve">              </w:t>
      </w:r>
      <w:r w:rsidR="0054605E" w:rsidRPr="004421BF">
        <w:rPr>
          <w:rFonts w:ascii="Verdana" w:hAnsi="Verdana" w:cs="Arial"/>
          <w:b/>
          <w:color w:val="002060"/>
          <w:sz w:val="18"/>
          <w:szCs w:val="18"/>
          <w:lang w:val="en-US"/>
        </w:rPr>
        <w:t>(</w:t>
      </w:r>
      <w:r w:rsidRPr="004421BF">
        <w:rPr>
          <w:rFonts w:ascii="Verdana" w:hAnsi="Verdana" w:cs="Arial"/>
          <w:b/>
          <w:color w:val="002060"/>
          <w:sz w:val="18"/>
          <w:szCs w:val="18"/>
          <w:lang w:val="en-US"/>
        </w:rPr>
        <w:t>P</w:t>
      </w:r>
      <w:r w:rsidR="0066150F" w:rsidRPr="004421BF">
        <w:rPr>
          <w:rFonts w:ascii="Verdana" w:hAnsi="Verdana" w:cs="Arial"/>
          <w:b/>
          <w:color w:val="002060"/>
          <w:sz w:val="18"/>
          <w:szCs w:val="18"/>
          <w:lang w:val="en-US"/>
        </w:rPr>
        <w:t>reliminary Learning Agreement</w:t>
      </w:r>
      <w:r w:rsidR="0054605E" w:rsidRPr="004421BF">
        <w:rPr>
          <w:rFonts w:ascii="Verdana" w:hAnsi="Verdana" w:cs="Arial"/>
          <w:b/>
          <w:color w:val="002060"/>
          <w:sz w:val="18"/>
          <w:szCs w:val="18"/>
          <w:lang w:val="en-US"/>
        </w:rPr>
        <w:t>)</w:t>
      </w:r>
    </w:p>
    <w:tbl>
      <w:tblPr>
        <w:tblStyle w:val="Listaclara-nfasis1"/>
        <w:tblW w:w="869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2349"/>
      </w:tblGrid>
      <w:tr w:rsidR="00BC206A" w:rsidRPr="00667F07" w14:paraId="27657B2E" w14:textId="77777777" w:rsidTr="00BC206A">
        <w:trPr>
          <w:cnfStyle w:val="100000000000" w:firstRow="1" w:lastRow="0" w:firstColumn="0" w:lastColumn="0" w:oddVBand="0" w:evenVBand="0" w:oddHBand="0"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BC206A" w:rsidRPr="00A914F4" w:rsidRDefault="00BC206A"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 component</w:t>
            </w:r>
            <w:r>
              <w:rPr>
                <w:rStyle w:val="Refdenotaalfinal"/>
                <w:rFonts w:ascii="Verdana" w:hAnsi="Verdana" w:cs="Calibri"/>
                <w:sz w:val="16"/>
                <w:szCs w:val="16"/>
                <w:lang w:val="en-GB"/>
              </w:rPr>
              <w:endnoteReference w:id="8"/>
            </w:r>
            <w:r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BC206A" w:rsidRPr="00A914F4" w:rsidRDefault="00BC206A"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component title </w:t>
            </w:r>
          </w:p>
          <w:p w14:paraId="2B1EB4E0" w14:textId="7B8CF762" w:rsidR="00BC206A" w:rsidRPr="004421BF" w:rsidRDefault="00BC206A"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lang w:val="en-US"/>
              </w:rPr>
            </w:pPr>
            <w:r w:rsidRPr="00A914F4">
              <w:rPr>
                <w:rFonts w:ascii="Verdana" w:hAnsi="Verdana" w:cs="Calibri"/>
                <w:sz w:val="16"/>
                <w:szCs w:val="16"/>
                <w:lang w:val="en-GB"/>
              </w:rPr>
              <w:t>(as indicated in the course catalogue) at Receiving Institution</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BC206A" w:rsidRPr="00A914F4" w:rsidRDefault="00BC206A"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 ECTS credits to be awarded by Receiving Institution upon successful completion</w:t>
            </w:r>
            <w:r w:rsidRPr="00A914F4">
              <w:rPr>
                <w:rFonts w:ascii="Verdana" w:hAnsi="Verdana"/>
                <w:vertAlign w:val="superscript"/>
                <w:lang w:val="en-GB"/>
              </w:rPr>
              <w:t xml:space="preserve"> </w:t>
            </w:r>
          </w:p>
        </w:tc>
      </w:tr>
      <w:tr w:rsidR="00BC206A" w:rsidRPr="00667F07" w14:paraId="3B451E1A" w14:textId="77777777" w:rsidTr="00BC206A">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BC206A" w:rsidRPr="00937D05" w:rsidRDefault="00BC206A"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5BBD6DB6" w:rsidR="00BC206A" w:rsidRPr="004421BF" w:rsidRDefault="00BC206A"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r>
              <w:rPr>
                <w:rStyle w:val="Formularfeld"/>
                <w:color w:val="002060"/>
                <w:lang w:val="en-US"/>
              </w:rPr>
              <w:t xml:space="preserve"> </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20B6515B" w:rsidR="00BC206A" w:rsidRPr="00937D05" w:rsidRDefault="00BC206A"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r>
              <w:rPr>
                <w:rFonts w:ascii="Verdana" w:hAnsi="Verdana" w:cs="Arial"/>
                <w:color w:val="002060"/>
                <w:sz w:val="16"/>
                <w:szCs w:val="16"/>
                <w:lang w:val="en-GB"/>
              </w:rPr>
              <w:t xml:space="preserve"> </w:t>
            </w:r>
          </w:p>
        </w:tc>
      </w:tr>
      <w:tr w:rsidR="00BC206A" w:rsidRPr="00667F07" w14:paraId="394671E1" w14:textId="77777777" w:rsidTr="00BC206A">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BC206A" w:rsidRPr="00937D05" w:rsidRDefault="00BC206A"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6B2C2AA1" w:rsidR="00BC206A" w:rsidRPr="004421BF" w:rsidRDefault="00BC206A"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r>
              <w:rPr>
                <w:rStyle w:val="Formularfeld"/>
                <w:color w:val="002060"/>
                <w:lang w:val="en-US"/>
              </w:rPr>
              <w:t xml:space="preserve"> </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146C1051" w:rsidR="00BC206A" w:rsidRPr="00937D05" w:rsidRDefault="00BC206A"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Pr>
                <w:rFonts w:ascii="Verdana" w:hAnsi="Verdana" w:cs="Arial"/>
                <w:color w:val="002060"/>
                <w:sz w:val="16"/>
                <w:szCs w:val="16"/>
                <w:lang w:val="en-GB"/>
              </w:rPr>
              <w:t xml:space="preserve"> </w:t>
            </w:r>
          </w:p>
        </w:tc>
      </w:tr>
      <w:tr w:rsidR="00BC206A" w:rsidRPr="00667F07" w14:paraId="1470AA0C" w14:textId="77777777" w:rsidTr="00BC206A">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BC206A" w:rsidRPr="00937D05" w:rsidRDefault="00BC206A"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D70782D" w:rsidR="00BC206A" w:rsidRPr="004421BF" w:rsidRDefault="00BC206A"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r>
              <w:rPr>
                <w:rStyle w:val="Formularfeld"/>
                <w:color w:val="002060"/>
                <w:lang w:val="en-US"/>
              </w:rPr>
              <w:t xml:space="preserve"> </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62F2657A" w:rsidR="00BC206A" w:rsidRPr="00937D05" w:rsidRDefault="00BC206A"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r>
              <w:rPr>
                <w:rFonts w:ascii="Verdana" w:hAnsi="Verdana" w:cs="Arial"/>
                <w:color w:val="002060"/>
                <w:sz w:val="16"/>
                <w:szCs w:val="16"/>
                <w:lang w:val="en-GB"/>
              </w:rPr>
              <w:t xml:space="preserve"> </w:t>
            </w:r>
          </w:p>
        </w:tc>
      </w:tr>
      <w:tr w:rsidR="00BC206A" w:rsidRPr="00667F07" w14:paraId="30D0F2B3" w14:textId="77777777" w:rsidTr="00BC206A">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BC206A" w:rsidRPr="00937D05" w:rsidRDefault="00BC206A"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BC206A" w:rsidRPr="004421BF" w:rsidRDefault="00BC206A"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BC206A" w:rsidRPr="00937D05" w:rsidRDefault="00BC206A"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BC206A" w:rsidRPr="00667F07" w14:paraId="42375C49" w14:textId="77777777" w:rsidTr="00BC206A">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BC206A" w:rsidRPr="00937D05" w:rsidRDefault="00BC206A"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BC206A" w:rsidRPr="004421BF" w:rsidRDefault="00BC206A"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BC206A" w:rsidRPr="00937D05" w:rsidRDefault="00BC206A"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C206A" w:rsidRPr="00667F07" w14:paraId="32D876D8" w14:textId="77777777" w:rsidTr="00BC206A">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BC206A" w:rsidRPr="00937D05" w:rsidRDefault="00BC206A"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BC206A" w:rsidRPr="004421BF" w:rsidRDefault="00BC206A"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BC206A" w:rsidRPr="00937D05" w:rsidRDefault="00BC206A"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BC206A" w:rsidRPr="00667F07" w14:paraId="32CF0B65" w14:textId="77777777" w:rsidTr="00BC206A">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223BC5F0" w:rsidR="00BC206A" w:rsidRPr="00937D05" w:rsidRDefault="00BC206A"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BC206A" w:rsidRPr="004421BF" w:rsidRDefault="00BC206A"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BC206A" w:rsidRPr="00937D05" w:rsidRDefault="00BC206A"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C206A" w:rsidRPr="00667F07" w14:paraId="1C18792B" w14:textId="77777777" w:rsidTr="00BC206A">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B8F3B9A" w14:textId="77777777" w:rsidR="00BC206A" w:rsidRPr="00937D05" w:rsidRDefault="00BC206A"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0EE7C7A" w14:textId="77777777" w:rsidR="00BC206A" w:rsidRPr="004421BF" w:rsidRDefault="00BC206A"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8CBC384" w14:textId="77777777" w:rsidR="00BC206A" w:rsidRPr="00937D05" w:rsidRDefault="00BC206A"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BC206A" w:rsidRPr="00667F07" w14:paraId="1D0DD62D" w14:textId="77777777" w:rsidTr="00BC206A">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7B22B78" w14:textId="77777777" w:rsidR="00BC206A" w:rsidRPr="00937D05" w:rsidRDefault="00BC206A"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93A84D8" w14:textId="77777777" w:rsidR="00BC206A" w:rsidRPr="004421BF" w:rsidRDefault="00BC206A"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4CBD8115" w14:textId="77777777" w:rsidR="00BC206A" w:rsidRPr="00937D05" w:rsidRDefault="00BC206A"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C206A" w:rsidRPr="00667F07" w14:paraId="682D36E3" w14:textId="77777777" w:rsidTr="00BC206A">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11B3C09" w14:textId="77777777" w:rsidR="00BC206A" w:rsidRPr="00937D05" w:rsidRDefault="00BC206A"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DAE2DD" w14:textId="77777777" w:rsidR="00BC206A" w:rsidRPr="004421BF" w:rsidRDefault="00BC206A"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850A095" w14:textId="77777777" w:rsidR="00BC206A" w:rsidRPr="00937D05" w:rsidRDefault="00BC206A"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BC206A" w:rsidRPr="00667F07" w14:paraId="49076E96" w14:textId="77777777" w:rsidTr="00BC206A">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43BC3896" w14:textId="77777777" w:rsidR="00BC206A" w:rsidRPr="00937D05" w:rsidRDefault="00BC206A"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6D39F85" w14:textId="77777777" w:rsidR="00BC206A" w:rsidRPr="004421BF" w:rsidRDefault="00BC206A"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BA3E14F" w14:textId="77777777" w:rsidR="00BC206A" w:rsidRPr="00937D05" w:rsidRDefault="00BC206A"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C206A" w:rsidRPr="00667F07" w14:paraId="56291749" w14:textId="77777777" w:rsidTr="00BC206A">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1115E87" w14:textId="77777777" w:rsidR="00BC206A" w:rsidRPr="00937D05" w:rsidRDefault="00BC206A"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643CD4" w14:textId="77777777" w:rsidR="00BC206A" w:rsidRPr="004421BF" w:rsidRDefault="00BC206A"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1C4637A" w14:textId="77777777" w:rsidR="00BC206A" w:rsidRPr="00937D05" w:rsidRDefault="00BC206A"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1E350D1C" w14:textId="77777777" w:rsidR="00667F07" w:rsidRDefault="00667F07">
      <w:pPr>
        <w:spacing w:after="0"/>
        <w:jc w:val="left"/>
        <w:rPr>
          <w:rFonts w:ascii="Verdana" w:hAnsi="Verdana" w:cs="Arial"/>
          <w:b/>
          <w:color w:val="002060"/>
          <w:sz w:val="20"/>
          <w:lang w:val="de-AT"/>
        </w:rPr>
      </w:pPr>
      <w:r>
        <w:rPr>
          <w:rFonts w:ascii="Verdana" w:hAnsi="Verdana" w:cs="Arial"/>
          <w:b/>
          <w:color w:val="002060"/>
          <w:sz w:val="20"/>
          <w:lang w:val="de-AT"/>
        </w:rPr>
        <w:br w:type="page"/>
      </w:r>
    </w:p>
    <w:p w14:paraId="3B830A8D" w14:textId="77777777" w:rsidR="00140CF4" w:rsidRDefault="00762A4D" w:rsidP="00502D9C">
      <w:pPr>
        <w:ind w:right="-992"/>
        <w:jc w:val="left"/>
        <w:rPr>
          <w:rFonts w:ascii="Verdana" w:hAnsi="Verdana" w:cs="Arial"/>
          <w:b/>
          <w:color w:val="002060"/>
          <w:sz w:val="20"/>
          <w:lang w:val="en-US"/>
        </w:rPr>
      </w:pPr>
      <w:r w:rsidRPr="00667F07">
        <w:rPr>
          <w:rFonts w:ascii="Verdana" w:hAnsi="Verdana" w:cs="Arial"/>
          <w:b/>
          <w:color w:val="002060"/>
          <w:sz w:val="20"/>
          <w:lang w:val="en-US"/>
        </w:rPr>
        <w:lastRenderedPageBreak/>
        <w:t>Application Package:</w:t>
      </w:r>
    </w:p>
    <w:p w14:paraId="2D389FE9" w14:textId="65FA5136" w:rsidR="00140CF4" w:rsidRPr="00AB301A" w:rsidRDefault="00140CF4" w:rsidP="007C4066">
      <w:pPr>
        <w:spacing w:before="240"/>
        <w:ind w:right="-992"/>
        <w:jc w:val="left"/>
        <w:rPr>
          <w:rFonts w:ascii="Verdana" w:hAnsi="Verdana" w:cs="Arial"/>
          <w:b/>
          <w:color w:val="002060"/>
          <w:sz w:val="18"/>
          <w:szCs w:val="18"/>
          <w:lang w:val="de-AT"/>
        </w:rPr>
      </w:pPr>
      <w:r>
        <w:rPr>
          <w:rFonts w:ascii="Verdana" w:hAnsi="Verdana" w:cs="Arial"/>
          <w:b/>
          <w:color w:val="002060"/>
          <w:sz w:val="18"/>
          <w:szCs w:val="18"/>
          <w:lang w:val="de-AT"/>
        </w:rPr>
        <w:t>1</w:t>
      </w:r>
      <w:r w:rsidRPr="00AB301A">
        <w:rPr>
          <w:rFonts w:ascii="Verdana" w:hAnsi="Verdana" w:cs="Arial"/>
          <w:b/>
          <w:color w:val="002060"/>
          <w:sz w:val="18"/>
          <w:szCs w:val="18"/>
          <w:lang w:val="de-AT"/>
        </w:rPr>
        <w:t>. Curriculum Vitae</w:t>
      </w:r>
    </w:p>
    <w:tbl>
      <w:tblPr>
        <w:tblStyle w:val="Listaclara-nfasis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140CF4" w:rsidRPr="00667F07" w14:paraId="00A06649" w14:textId="77777777" w:rsidTr="007C406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705B7B91" w14:textId="77777777" w:rsidR="00140CF4" w:rsidRPr="00AB301A" w:rsidRDefault="00140CF4" w:rsidP="007C4066">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Please attach your CV</w:t>
            </w:r>
            <w:r>
              <w:rPr>
                <w:rFonts w:ascii="Verdana" w:hAnsi="Verdana" w:cs="Arial"/>
                <w:b w:val="0"/>
                <w:color w:val="auto"/>
                <w:sz w:val="16"/>
                <w:szCs w:val="16"/>
                <w:lang w:val="en-GB"/>
              </w:rPr>
              <w:t xml:space="preserve"> </w:t>
            </w:r>
          </w:p>
        </w:tc>
      </w:tr>
    </w:tbl>
    <w:p w14:paraId="2480B4B2" w14:textId="77777777" w:rsidR="00140CF4" w:rsidRPr="000249CD" w:rsidRDefault="00140CF4" w:rsidP="007C4066">
      <w:pPr>
        <w:spacing w:after="0"/>
        <w:ind w:right="-992"/>
        <w:jc w:val="left"/>
        <w:rPr>
          <w:rFonts w:ascii="Verdana" w:hAnsi="Verdana" w:cs="Arial"/>
          <w:b/>
          <w:color w:val="002060"/>
          <w:sz w:val="14"/>
          <w:szCs w:val="14"/>
          <w:lang w:val="en-GB"/>
        </w:rPr>
      </w:pPr>
    </w:p>
    <w:p w14:paraId="03CCD8FB" w14:textId="77777777" w:rsidR="00140CF4" w:rsidRDefault="00762A4D" w:rsidP="00502D9C">
      <w:pPr>
        <w:ind w:right="-992"/>
        <w:jc w:val="left"/>
        <w:rPr>
          <w:rFonts w:ascii="Verdana" w:hAnsi="Verdana" w:cs="Arial"/>
          <w:b/>
          <w:color w:val="002060"/>
          <w:sz w:val="20"/>
          <w:lang w:val="en-US"/>
        </w:rPr>
      </w:pPr>
      <w:r w:rsidRPr="00667F07">
        <w:rPr>
          <w:rFonts w:ascii="Verdana" w:hAnsi="Verdana" w:cs="Arial"/>
          <w:b/>
          <w:color w:val="002060"/>
          <w:sz w:val="20"/>
          <w:lang w:val="en-US"/>
        </w:rPr>
        <w:t xml:space="preserve">                             </w:t>
      </w:r>
    </w:p>
    <w:p w14:paraId="64ACBF71" w14:textId="5B5A4F69" w:rsidR="00140CF4" w:rsidRPr="00AB301A" w:rsidRDefault="00140CF4" w:rsidP="007C4066">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2. Motivation</w:t>
      </w:r>
      <w:r w:rsidR="00541F7E">
        <w:rPr>
          <w:rFonts w:ascii="Verdana" w:hAnsi="Verdana" w:cs="Arial"/>
          <w:b/>
          <w:color w:val="002060"/>
          <w:sz w:val="18"/>
          <w:szCs w:val="18"/>
          <w:lang w:val="de-AT"/>
        </w:rPr>
        <w:t xml:space="preserve"> letter</w:t>
      </w:r>
    </w:p>
    <w:tbl>
      <w:tblPr>
        <w:tblStyle w:val="Listaclara-nfasis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140CF4" w:rsidRPr="00667F07" w14:paraId="78E4FE03" w14:textId="77777777" w:rsidTr="007C406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52393CF9" w14:textId="77777777" w:rsidR="00140CF4" w:rsidRPr="00AB301A" w:rsidRDefault="00140CF4" w:rsidP="007C4066">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Please attach your motivation letter</w:t>
            </w:r>
          </w:p>
        </w:tc>
      </w:tr>
    </w:tbl>
    <w:p w14:paraId="03F1A5F7" w14:textId="77777777" w:rsidR="00140CF4" w:rsidRPr="00937D05" w:rsidRDefault="00140CF4" w:rsidP="007C4066">
      <w:pPr>
        <w:spacing w:after="0"/>
        <w:ind w:right="-992"/>
        <w:jc w:val="left"/>
        <w:rPr>
          <w:rFonts w:ascii="Verdana" w:hAnsi="Verdana" w:cs="Arial"/>
          <w:b/>
          <w:color w:val="002060"/>
          <w:sz w:val="20"/>
          <w:lang w:val="en-GB"/>
        </w:rPr>
      </w:pPr>
    </w:p>
    <w:p w14:paraId="3F26E563" w14:textId="77777777" w:rsidR="00140CF4" w:rsidRDefault="00762A4D" w:rsidP="00502D9C">
      <w:pPr>
        <w:ind w:right="-992"/>
        <w:jc w:val="left"/>
        <w:rPr>
          <w:rFonts w:ascii="Verdana" w:hAnsi="Verdana" w:cs="Arial"/>
          <w:b/>
          <w:color w:val="002060"/>
          <w:sz w:val="20"/>
          <w:lang w:val="en-US"/>
        </w:rPr>
      </w:pPr>
      <w:r w:rsidRPr="00667F07">
        <w:rPr>
          <w:rFonts w:ascii="Verdana" w:hAnsi="Verdana" w:cs="Arial"/>
          <w:b/>
          <w:color w:val="002060"/>
          <w:sz w:val="20"/>
          <w:lang w:val="en-US"/>
        </w:rPr>
        <w:t xml:space="preserve">                          </w:t>
      </w:r>
    </w:p>
    <w:p w14:paraId="523ACC1F" w14:textId="77777777" w:rsidR="00140CF4" w:rsidRPr="00AB301A" w:rsidRDefault="00140CF4" w:rsidP="007C4066">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3. Transcript of Records</w:t>
      </w:r>
      <w:r w:rsidRPr="00AB301A">
        <w:rPr>
          <w:rStyle w:val="Refdenotaalfinal"/>
          <w:rFonts w:ascii="Verdana" w:hAnsi="Verdana" w:cs="Arial"/>
          <w:b/>
          <w:color w:val="002060"/>
          <w:sz w:val="18"/>
          <w:szCs w:val="18"/>
          <w:lang w:val="de-AT"/>
        </w:rPr>
        <w:endnoteReference w:id="9"/>
      </w:r>
    </w:p>
    <w:tbl>
      <w:tblPr>
        <w:tblStyle w:val="Listaclara-nfasis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140CF4" w:rsidRPr="00667F07" w14:paraId="39CEFACB" w14:textId="77777777" w:rsidTr="007C406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34B5B434" w14:textId="1E89FCA3" w:rsidR="00140CF4" w:rsidRPr="00AB301A" w:rsidRDefault="00140CF4" w:rsidP="007C4066">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your Transcript of Records </w:t>
            </w:r>
          </w:p>
        </w:tc>
      </w:tr>
    </w:tbl>
    <w:p w14:paraId="547817A9" w14:textId="77777777" w:rsidR="00140CF4" w:rsidRPr="00DF3B9C" w:rsidRDefault="00140CF4" w:rsidP="007C4066">
      <w:pPr>
        <w:spacing w:after="0"/>
        <w:ind w:right="-992"/>
        <w:jc w:val="left"/>
        <w:rPr>
          <w:rFonts w:ascii="Verdana" w:hAnsi="Verdana" w:cs="Arial"/>
          <w:b/>
          <w:color w:val="002060"/>
          <w:szCs w:val="24"/>
          <w:lang w:val="en-GB"/>
        </w:rPr>
      </w:pPr>
    </w:p>
    <w:p w14:paraId="2295F2A1" w14:textId="7F6ACC27" w:rsidR="00762A4D" w:rsidRPr="00667F07" w:rsidRDefault="00762A4D" w:rsidP="00502D9C">
      <w:pPr>
        <w:ind w:right="-992"/>
        <w:jc w:val="left"/>
        <w:rPr>
          <w:rFonts w:ascii="Verdana" w:hAnsi="Verdana" w:cs="Arial"/>
          <w:b/>
          <w:color w:val="002060"/>
          <w:sz w:val="20"/>
          <w:lang w:val="en-US"/>
        </w:rPr>
      </w:pPr>
      <w:r w:rsidRPr="00667F07">
        <w:rPr>
          <w:rFonts w:ascii="Verdana" w:hAnsi="Verdana" w:cs="Arial"/>
          <w:b/>
          <w:color w:val="002060"/>
          <w:sz w:val="20"/>
          <w:lang w:val="en-US"/>
        </w:rPr>
        <w:t xml:space="preserve">                               </w:t>
      </w:r>
    </w:p>
    <w:p w14:paraId="602426AE" w14:textId="57D77388" w:rsidR="00A914F4" w:rsidRDefault="006933CD" w:rsidP="00805397">
      <w:pPr>
        <w:ind w:right="-992"/>
        <w:jc w:val="left"/>
        <w:rPr>
          <w:rFonts w:ascii="Verdana" w:hAnsi="Verdana" w:cs="Arial"/>
          <w:b/>
          <w:color w:val="002060"/>
          <w:sz w:val="18"/>
          <w:szCs w:val="18"/>
          <w:lang w:val="en-US"/>
        </w:rPr>
      </w:pPr>
      <w:r>
        <w:rPr>
          <w:rFonts w:ascii="Verdana" w:hAnsi="Verdana" w:cs="Arial"/>
          <w:b/>
          <w:color w:val="002060"/>
          <w:sz w:val="18"/>
          <w:szCs w:val="18"/>
          <w:lang w:val="en-US"/>
        </w:rPr>
        <w:t>4</w:t>
      </w:r>
      <w:r w:rsidR="00762A4D" w:rsidRPr="00667F07">
        <w:rPr>
          <w:rFonts w:ascii="Verdana" w:hAnsi="Verdana" w:cs="Arial"/>
          <w:b/>
          <w:color w:val="002060"/>
          <w:sz w:val="18"/>
          <w:szCs w:val="18"/>
          <w:lang w:val="en-US"/>
        </w:rPr>
        <w:t xml:space="preserve">. </w:t>
      </w:r>
      <w:r w:rsidR="00805397">
        <w:rPr>
          <w:rFonts w:ascii="Verdana" w:hAnsi="Verdana" w:cs="Arial"/>
          <w:b/>
          <w:color w:val="002060"/>
          <w:sz w:val="18"/>
          <w:szCs w:val="18"/>
          <w:lang w:val="en-US"/>
        </w:rPr>
        <w:t>Youtube link and list of pieces performed</w:t>
      </w:r>
    </w:p>
    <w:tbl>
      <w:tblPr>
        <w:tblStyle w:val="Listaclara-nfasis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E561C5" w:rsidRPr="00667F07" w14:paraId="7AEF238E" w14:textId="77777777" w:rsidTr="007C406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54206C7F" w14:textId="142551F8" w:rsidR="00E561C5" w:rsidRPr="00AB301A" w:rsidRDefault="00E561C5" w:rsidP="007C4066">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696093">
              <w:rPr>
                <w:rFonts w:ascii="Verdana" w:hAnsi="Verdana" w:cs="Arial"/>
                <w:b w:val="0"/>
                <w:color w:val="auto"/>
                <w:sz w:val="16"/>
                <w:szCs w:val="16"/>
                <w:lang w:val="en-GB"/>
              </w:rPr>
              <w:t>copy here the link to your recording</w:t>
            </w:r>
            <w:r w:rsidRPr="00AB301A">
              <w:rPr>
                <w:rFonts w:ascii="Verdana" w:hAnsi="Verdana" w:cs="Arial"/>
                <w:b w:val="0"/>
                <w:color w:val="auto"/>
                <w:sz w:val="16"/>
                <w:szCs w:val="16"/>
                <w:lang w:val="en-GB"/>
              </w:rPr>
              <w:t xml:space="preserve"> </w:t>
            </w:r>
          </w:p>
        </w:tc>
      </w:tr>
    </w:tbl>
    <w:p w14:paraId="178E9615" w14:textId="77777777" w:rsidR="00E561C5" w:rsidRPr="00805397" w:rsidRDefault="00E561C5" w:rsidP="00805397">
      <w:pPr>
        <w:ind w:right="-992"/>
        <w:jc w:val="left"/>
        <w:rPr>
          <w:rFonts w:ascii="Verdana" w:hAnsi="Verdana" w:cs="Arial"/>
          <w:b/>
          <w:color w:val="002060"/>
          <w:sz w:val="18"/>
          <w:szCs w:val="18"/>
          <w:lang w:val="en-US"/>
        </w:rPr>
      </w:pPr>
    </w:p>
    <w:tbl>
      <w:tblPr>
        <w:tblStyle w:val="Listaclara-nfasis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667F07"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00A1293"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Fuentedeprrafopredeter"/>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592CB59B" w:rsidR="00D250BF" w:rsidRPr="00B5306A" w:rsidRDefault="00A546AD" w:rsidP="001B3FDF">
                <w:pPr>
                  <w:spacing w:after="120"/>
                  <w:ind w:right="34"/>
                  <w:jc w:val="left"/>
                  <w:rPr>
                    <w:rFonts w:ascii="Verdana" w:hAnsi="Verdana" w:cs="Arial"/>
                    <w:color w:val="002060"/>
                    <w:sz w:val="16"/>
                    <w:szCs w:val="16"/>
                    <w:lang w:val="es-ES"/>
                  </w:rPr>
                </w:pPr>
                <w:r>
                  <w:rPr>
                    <w:rStyle w:val="Formularfeld"/>
                    <w:color w:val="002060"/>
                  </w:rPr>
                  <w:t xml:space="preserve">     </w:t>
                </w:r>
              </w:p>
            </w:tc>
          </w:sdtContent>
        </w:sdt>
      </w:tr>
    </w:tbl>
    <w:p w14:paraId="7B1822D1" w14:textId="77777777" w:rsidR="005A54C0" w:rsidRDefault="005A54C0" w:rsidP="005971A7">
      <w:pPr>
        <w:spacing w:after="0"/>
        <w:ind w:right="-992"/>
        <w:jc w:val="left"/>
        <w:rPr>
          <w:rFonts w:ascii="Verdana" w:hAnsi="Verdana" w:cs="Arial"/>
          <w:b/>
          <w:color w:val="002060"/>
          <w:sz w:val="20"/>
          <w:lang w:val="de-AT"/>
        </w:rPr>
      </w:pPr>
    </w:p>
    <w:p w14:paraId="0B5996BA" w14:textId="77777777" w:rsidR="00696093" w:rsidRDefault="00696093" w:rsidP="005971A7">
      <w:pPr>
        <w:spacing w:after="0"/>
        <w:ind w:right="-992"/>
        <w:jc w:val="left"/>
        <w:rPr>
          <w:rFonts w:ascii="Verdana" w:hAnsi="Verdana" w:cs="Arial"/>
          <w:b/>
          <w:color w:val="002060"/>
          <w:sz w:val="20"/>
          <w:lang w:val="de-AT"/>
        </w:rPr>
      </w:pPr>
    </w:p>
    <w:p w14:paraId="1D328DE2" w14:textId="77777777" w:rsidR="00D17E25" w:rsidRDefault="00D17E25" w:rsidP="00D17E25">
      <w:pPr>
        <w:spacing w:after="0"/>
        <w:jc w:val="left"/>
        <w:rPr>
          <w:rFonts w:ascii="Verdana" w:hAnsi="Verdana" w:cs="Arial"/>
          <w:b/>
          <w:color w:val="002060"/>
          <w:sz w:val="20"/>
          <w:lang w:val="de-AT"/>
        </w:rPr>
      </w:pPr>
    </w:p>
    <w:p w14:paraId="1DBAA5FB" w14:textId="63A4B06C" w:rsidR="00D17E25" w:rsidRPr="00AB301A" w:rsidRDefault="000D23A5" w:rsidP="007C4066">
      <w:pPr>
        <w:ind w:right="-992"/>
        <w:jc w:val="left"/>
        <w:rPr>
          <w:rFonts w:ascii="Verdana" w:hAnsi="Verdana" w:cs="Arial"/>
          <w:b/>
          <w:color w:val="002060"/>
          <w:sz w:val="20"/>
          <w:lang w:val="de-AT"/>
        </w:rPr>
      </w:pPr>
      <w:r>
        <w:rPr>
          <w:rFonts w:ascii="Verdana" w:hAnsi="Verdana" w:cs="Arial"/>
          <w:b/>
          <w:color w:val="002060"/>
          <w:sz w:val="20"/>
          <w:lang w:val="de-AT"/>
        </w:rPr>
        <w:t xml:space="preserve">5. </w:t>
      </w:r>
      <w:r w:rsidR="00D17E25" w:rsidRPr="00AB301A">
        <w:rPr>
          <w:rFonts w:ascii="Verdana" w:hAnsi="Verdana" w:cs="Arial"/>
          <w:b/>
          <w:color w:val="002060"/>
          <w:sz w:val="20"/>
          <w:lang w:val="de-AT"/>
        </w:rPr>
        <w:t xml:space="preserve">Signatures </w:t>
      </w:r>
    </w:p>
    <w:tbl>
      <w:tblPr>
        <w:tblStyle w:val="Tablaconcuadrcula1clara"/>
        <w:tblW w:w="9119" w:type="dxa"/>
        <w:tblLayout w:type="fixed"/>
        <w:tblLook w:val="04A0" w:firstRow="1" w:lastRow="0" w:firstColumn="1" w:lastColumn="0" w:noHBand="0" w:noVBand="1"/>
      </w:tblPr>
      <w:tblGrid>
        <w:gridCol w:w="2122"/>
        <w:gridCol w:w="3118"/>
        <w:gridCol w:w="2268"/>
        <w:gridCol w:w="1611"/>
      </w:tblGrid>
      <w:tr w:rsidR="006576A8" w:rsidRPr="00DF3B9C" w14:paraId="53E2EB32" w14:textId="77777777" w:rsidTr="006C5CB3">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Pr>
          <w:p w14:paraId="40B9A9DD" w14:textId="77777777" w:rsidR="006576A8" w:rsidRPr="00ED1827" w:rsidRDefault="006576A8" w:rsidP="00E31BD8">
            <w:pPr>
              <w:spacing w:after="120"/>
              <w:ind w:right="34"/>
              <w:jc w:val="left"/>
              <w:rPr>
                <w:rFonts w:ascii="Verdana" w:hAnsi="Verdana" w:cs="Arial"/>
                <w:color w:val="000000" w:themeColor="text1"/>
                <w:sz w:val="16"/>
                <w:szCs w:val="16"/>
                <w:lang w:val="en-GB"/>
              </w:rPr>
            </w:pPr>
          </w:p>
        </w:tc>
        <w:tc>
          <w:tcPr>
            <w:tcW w:w="3118" w:type="dxa"/>
          </w:tcPr>
          <w:p w14:paraId="2DB65C60" w14:textId="77777777" w:rsidR="006576A8" w:rsidRPr="00934826" w:rsidRDefault="006576A8" w:rsidP="00E31BD8">
            <w:pPr>
              <w:spacing w:after="120"/>
              <w:ind w:right="34"/>
              <w:jc w:val="center"/>
              <w:cnfStyle w:val="100000000000" w:firstRow="1" w:lastRow="0" w:firstColumn="0" w:lastColumn="0" w:oddVBand="0" w:evenVBand="0" w:oddHBand="0" w:evenHBand="0" w:firstRowFirstColumn="0" w:firstRowLastColumn="0" w:lastRowFirstColumn="0" w:lastRowLastColumn="0"/>
              <w:rPr>
                <w:rFonts w:ascii="Verdana" w:hAnsi="Verdana" w:cs="Arial"/>
                <w:bCs w:val="0"/>
                <w:sz w:val="16"/>
                <w:szCs w:val="16"/>
                <w:lang w:val="en-GB"/>
              </w:rPr>
            </w:pPr>
            <w:r w:rsidRPr="00934826">
              <w:rPr>
                <w:rFonts w:ascii="Verdana" w:hAnsi="Verdana" w:cs="Arial"/>
                <w:bCs w:val="0"/>
                <w:color w:val="1A1A1A" w:themeColor="background1" w:themeShade="1A"/>
                <w:sz w:val="16"/>
                <w:szCs w:val="16"/>
                <w:lang w:val="en-GB"/>
              </w:rPr>
              <w:t>Name</w:t>
            </w:r>
          </w:p>
        </w:tc>
        <w:tc>
          <w:tcPr>
            <w:tcW w:w="2268" w:type="dxa"/>
          </w:tcPr>
          <w:p w14:paraId="4802A797" w14:textId="77777777" w:rsidR="006576A8" w:rsidRPr="000F3128" w:rsidRDefault="006576A8" w:rsidP="00E31BD8">
            <w:pPr>
              <w:spacing w:after="120"/>
              <w:ind w:right="34"/>
              <w:jc w:val="center"/>
              <w:cnfStyle w:val="100000000000" w:firstRow="1" w:lastRow="0" w:firstColumn="0" w:lastColumn="0" w:oddVBand="0" w:evenVBand="0" w:oddHBand="0" w:evenHBand="0" w:firstRowFirstColumn="0" w:firstRowLastColumn="0" w:lastRowFirstColumn="0" w:lastRowLastColumn="0"/>
              <w:rPr>
                <w:rStyle w:val="Formularfeld"/>
              </w:rPr>
            </w:pPr>
            <w:r w:rsidRPr="000F3128">
              <w:rPr>
                <w:rStyle w:val="Formularfeld"/>
              </w:rPr>
              <w:t>Date</w:t>
            </w:r>
          </w:p>
        </w:tc>
        <w:tc>
          <w:tcPr>
            <w:tcW w:w="1611" w:type="dxa"/>
          </w:tcPr>
          <w:p w14:paraId="28E42818" w14:textId="77777777" w:rsidR="006576A8" w:rsidRPr="00F534DA" w:rsidRDefault="006576A8" w:rsidP="00E31BD8">
            <w:pPr>
              <w:spacing w:after="120"/>
              <w:ind w:right="34"/>
              <w:jc w:val="center"/>
              <w:cnfStyle w:val="100000000000" w:firstRow="1" w:lastRow="0" w:firstColumn="0" w:lastColumn="0" w:oddVBand="0" w:evenVBand="0" w:oddHBand="0" w:evenHBand="0" w:firstRowFirstColumn="0" w:firstRowLastColumn="0" w:lastRowFirstColumn="0" w:lastRowLastColumn="0"/>
              <w:rPr>
                <w:rStyle w:val="Formularfeld"/>
              </w:rPr>
            </w:pPr>
            <w:r w:rsidRPr="00F534DA">
              <w:rPr>
                <w:rStyle w:val="Formularfeld"/>
              </w:rPr>
              <w:t>Signature</w:t>
            </w:r>
          </w:p>
        </w:tc>
      </w:tr>
      <w:tr w:rsidR="006576A8" w:rsidRPr="00DF3B9C" w14:paraId="3C524769" w14:textId="77777777" w:rsidTr="006C5CB3">
        <w:trPr>
          <w:trHeight w:val="504"/>
        </w:trPr>
        <w:tc>
          <w:tcPr>
            <w:cnfStyle w:val="001000000000" w:firstRow="0" w:lastRow="0" w:firstColumn="1" w:lastColumn="0" w:oddVBand="0" w:evenVBand="0" w:oddHBand="0" w:evenHBand="0" w:firstRowFirstColumn="0" w:firstRowLastColumn="0" w:lastRowFirstColumn="0" w:lastRowLastColumn="0"/>
            <w:tcW w:w="2122" w:type="dxa"/>
          </w:tcPr>
          <w:p w14:paraId="16132348" w14:textId="436F670C" w:rsidR="006576A8" w:rsidRPr="00ED1827" w:rsidRDefault="006576A8" w:rsidP="007C4066">
            <w:pPr>
              <w:spacing w:after="120"/>
              <w:ind w:right="34"/>
              <w:jc w:val="left"/>
              <w:rPr>
                <w:rFonts w:ascii="Verdana" w:hAnsi="Verdana" w:cs="Arial"/>
                <w:color w:val="000000" w:themeColor="text1"/>
                <w:sz w:val="16"/>
                <w:szCs w:val="16"/>
                <w:lang w:val="en-GB"/>
              </w:rPr>
            </w:pPr>
            <w:r>
              <w:rPr>
                <w:rFonts w:ascii="Verdana" w:hAnsi="Verdana" w:cs="Arial"/>
                <w:color w:val="000000" w:themeColor="text1"/>
                <w:sz w:val="16"/>
                <w:szCs w:val="16"/>
                <w:lang w:val="en-GB"/>
              </w:rPr>
              <w:t>Student</w:t>
            </w:r>
          </w:p>
        </w:tc>
        <w:tc>
          <w:tcPr>
            <w:tcW w:w="3118" w:type="dxa"/>
          </w:tcPr>
          <w:p w14:paraId="773D306F" w14:textId="77777777" w:rsidR="006576A8" w:rsidRPr="00AB301A" w:rsidRDefault="006576A8" w:rsidP="007C406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2268" w:type="dxa"/>
          </w:tcPr>
          <w:p w14:paraId="017803C5" w14:textId="77777777" w:rsidR="006576A8" w:rsidRPr="00AB301A" w:rsidRDefault="006576A8" w:rsidP="007C406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1611" w:type="dxa"/>
          </w:tcPr>
          <w:p w14:paraId="74355030" w14:textId="77777777" w:rsidR="006576A8" w:rsidRDefault="006576A8" w:rsidP="007C4066">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r>
      <w:tr w:rsidR="00F534DA" w:rsidRPr="00DF3B9C" w14:paraId="6D8A11B3" w14:textId="77777777" w:rsidTr="006C5CB3">
        <w:trPr>
          <w:trHeight w:val="504"/>
        </w:trPr>
        <w:tc>
          <w:tcPr>
            <w:cnfStyle w:val="001000000000" w:firstRow="0" w:lastRow="0" w:firstColumn="1" w:lastColumn="0" w:oddVBand="0" w:evenVBand="0" w:oddHBand="0" w:evenHBand="0" w:firstRowFirstColumn="0" w:firstRowLastColumn="0" w:lastRowFirstColumn="0" w:lastRowLastColumn="0"/>
            <w:tcW w:w="2122" w:type="dxa"/>
          </w:tcPr>
          <w:p w14:paraId="74247895" w14:textId="7FC20481" w:rsidR="00F534DA" w:rsidRPr="00ED1827" w:rsidRDefault="00F534DA" w:rsidP="007C4066">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3118" w:type="dxa"/>
          </w:tcPr>
          <w:p w14:paraId="3632ED75" w14:textId="6EFA1B95" w:rsidR="00F534DA" w:rsidRPr="00AB301A" w:rsidRDefault="00F534DA" w:rsidP="007C406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2268" w:type="dxa"/>
          </w:tcPr>
          <w:p w14:paraId="5ACC689C" w14:textId="77777777" w:rsidR="00F534DA" w:rsidRPr="00AB301A" w:rsidRDefault="00F534DA" w:rsidP="007C406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sdt>
          <w:sdtPr>
            <w:rPr>
              <w:rStyle w:val="Formularfeld"/>
            </w:rPr>
            <w:id w:val="100151947"/>
            <w:showingPlcHdr/>
            <w:date>
              <w:dateFormat w:val="dd.MM.yyyy"/>
              <w:lid w:val="de-AT"/>
              <w:storeMappedDataAs w:val="dateTime"/>
              <w:calendar w:val="gregorian"/>
            </w:date>
          </w:sdtPr>
          <w:sdtEndPr>
            <w:rPr>
              <w:rStyle w:val="Fuentedeprrafopredeter"/>
              <w:rFonts w:ascii="Times New Roman" w:hAnsi="Times New Roman" w:cs="Arial"/>
              <w:sz w:val="24"/>
              <w:szCs w:val="16"/>
              <w:lang w:val="en-GB"/>
            </w:rPr>
          </w:sdtEndPr>
          <w:sdtContent>
            <w:tc>
              <w:tcPr>
                <w:tcW w:w="1611" w:type="dxa"/>
              </w:tcPr>
              <w:p w14:paraId="2555F44E" w14:textId="77777777" w:rsidR="00F534DA" w:rsidRPr="00DF3B9C" w:rsidRDefault="00F534DA" w:rsidP="007C406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Pr>
                    <w:rStyle w:val="Formularfeld"/>
                  </w:rPr>
                  <w:t xml:space="preserve">     </w:t>
                </w:r>
              </w:p>
            </w:tc>
          </w:sdtContent>
        </w:sdt>
      </w:tr>
    </w:tbl>
    <w:p w14:paraId="64D5F729" w14:textId="77777777" w:rsidR="00D17E25" w:rsidRDefault="00D17E25" w:rsidP="007C4066">
      <w:pPr>
        <w:ind w:right="-992"/>
        <w:jc w:val="left"/>
        <w:rPr>
          <w:rFonts w:ascii="Verdana" w:hAnsi="Verdana" w:cs="Arial"/>
          <w:b/>
          <w:color w:val="002060"/>
          <w:sz w:val="20"/>
          <w:lang w:val="de-AT"/>
        </w:rPr>
      </w:pPr>
    </w:p>
    <w:p w14:paraId="59F817EC" w14:textId="77777777" w:rsidR="00D17E25" w:rsidRPr="00D17E25" w:rsidRDefault="00D17E25" w:rsidP="00D17E25">
      <w:pPr>
        <w:spacing w:after="0"/>
        <w:jc w:val="left"/>
        <w:rPr>
          <w:rFonts w:ascii="Verdana" w:hAnsi="Verdana" w:cs="Arial"/>
          <w:b/>
          <w:color w:val="002060"/>
          <w:sz w:val="20"/>
          <w:lang w:val="de-AT"/>
        </w:rPr>
      </w:pPr>
    </w:p>
    <w:sectPr w:rsidR="00D17E25" w:rsidRPr="00D17E25" w:rsidSect="00403D7A">
      <w:headerReference w:type="default" r:id="rId9"/>
      <w:footerReference w:type="default" r:id="rId10"/>
      <w:headerReference w:type="first" r:id="rId11"/>
      <w:footerReference w:type="first" r:id="rId12"/>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BA68" w14:textId="77777777" w:rsidR="00F9389A" w:rsidRDefault="00F9389A">
      <w:r>
        <w:separator/>
      </w:r>
    </w:p>
  </w:endnote>
  <w:endnote w:type="continuationSeparator" w:id="0">
    <w:p w14:paraId="377FE672" w14:textId="77777777" w:rsidR="00F9389A" w:rsidRDefault="00F9389A">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Refdenotaalfinal"/>
          <w:sz w:val="16"/>
          <w:szCs w:val="16"/>
        </w:rPr>
        <w:endnoteRef/>
      </w:r>
      <w:r w:rsidRPr="004421BF">
        <w:rPr>
          <w:sz w:val="16"/>
          <w:szCs w:val="16"/>
          <w:lang w:val="en-US"/>
        </w:rPr>
        <w:t xml:space="preserve"> </w:t>
      </w:r>
      <w:r w:rsidRPr="00B67EAB">
        <w:rPr>
          <w:rFonts w:ascii="Verdana" w:hAnsi="Verdana" w:cs="Arial"/>
          <w:b/>
          <w:color w:val="002060"/>
          <w:sz w:val="16"/>
          <w:szCs w:val="16"/>
          <w:lang w:val="en-GB"/>
        </w:rPr>
        <w:t>Principal study subject</w:t>
      </w:r>
    </w:p>
    <w:p w14:paraId="2CA57E3B" w14:textId="77777777" w:rsidR="00B26B62" w:rsidRDefault="00B67EAB" w:rsidP="00B26B62">
      <w:pPr>
        <w:tabs>
          <w:tab w:val="left" w:pos="360"/>
        </w:tabs>
        <w:spacing w:line="276" w:lineRule="auto"/>
        <w:contextualSpacing/>
        <w:rPr>
          <w:rFonts w:ascii="Verdana" w:hAnsi="Verdana"/>
          <w:sz w:val="16"/>
          <w:szCs w:val="16"/>
          <w:lang w:val="en-US"/>
        </w:rPr>
      </w:pPr>
      <w:r w:rsidRPr="004421BF">
        <w:rPr>
          <w:rFonts w:ascii="Verdana" w:hAnsi="Verdana" w:cs="Arial"/>
          <w:sz w:val="16"/>
          <w:szCs w:val="16"/>
          <w:lang w:val="en-US"/>
        </w:rPr>
        <w:t xml:space="preserve">Only state your principal study discipline, in which you wish to be auditioned. If you wish to audition for more than one discipline, you should complete a separate application for each.                              </w:t>
      </w:r>
    </w:p>
    <w:p w14:paraId="64133A11" w14:textId="6CD7C4CB" w:rsidR="00B67EAB" w:rsidRPr="00B26B62" w:rsidRDefault="00B67EAB" w:rsidP="00B26B62">
      <w:pPr>
        <w:tabs>
          <w:tab w:val="left" w:pos="360"/>
        </w:tabs>
        <w:spacing w:line="276" w:lineRule="auto"/>
        <w:contextualSpacing/>
        <w:rPr>
          <w:rFonts w:ascii="Verdana" w:hAnsi="Verdana"/>
          <w:sz w:val="16"/>
          <w:szCs w:val="16"/>
          <w:lang w:val="en-US"/>
        </w:rPr>
      </w:pPr>
      <w:r w:rsidRPr="004421BF">
        <w:rPr>
          <w:rFonts w:ascii="Verdana" w:hAnsi="Verdana"/>
          <w:color w:val="002060"/>
          <w:sz w:val="16"/>
          <w:szCs w:val="16"/>
          <w:lang w:val="en-US"/>
        </w:rPr>
        <w:t xml:space="preserve">                                              </w:t>
      </w:r>
    </w:p>
  </w:endnote>
  <w:endnote w:id="2">
    <w:p w14:paraId="3F59DD70" w14:textId="3AA58171" w:rsidR="00837A35" w:rsidRPr="004421BF" w:rsidRDefault="00837A35" w:rsidP="003447F4">
      <w:pPr>
        <w:tabs>
          <w:tab w:val="left" w:pos="360"/>
        </w:tabs>
        <w:spacing w:line="276" w:lineRule="auto"/>
        <w:contextualSpacing/>
        <w:rPr>
          <w:rFonts w:ascii="Verdana" w:hAnsi="Verdana" w:cs="Arial"/>
          <w:sz w:val="16"/>
          <w:szCs w:val="16"/>
          <w:lang w:val="en-US"/>
        </w:rPr>
      </w:pPr>
      <w:r w:rsidRPr="00B67EAB">
        <w:rPr>
          <w:rStyle w:val="Refdenotaalfinal"/>
          <w:sz w:val="16"/>
          <w:szCs w:val="16"/>
        </w:rPr>
        <w:endnoteRef/>
      </w:r>
      <w:r w:rsidRPr="004421BF">
        <w:rPr>
          <w:sz w:val="16"/>
          <w:szCs w:val="16"/>
          <w:lang w:val="en-US"/>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Textonotaalfinal"/>
        <w:spacing w:after="0" w:line="276" w:lineRule="auto"/>
        <w:rPr>
          <w:rFonts w:ascii="Verdana" w:hAnsi="Verdana"/>
          <w:color w:val="002060"/>
          <w:sz w:val="16"/>
          <w:szCs w:val="16"/>
          <w:lang w:val="en-GB"/>
        </w:rPr>
      </w:pPr>
      <w:r w:rsidRPr="00B67EAB">
        <w:rPr>
          <w:rStyle w:val="Refdenotaalfinal"/>
          <w:rFonts w:ascii="Verdana" w:hAnsi="Verdana"/>
          <w:sz w:val="16"/>
          <w:szCs w:val="16"/>
        </w:rPr>
        <w:endnoteRef/>
      </w:r>
      <w:r w:rsidRPr="004421BF">
        <w:rPr>
          <w:rFonts w:ascii="Verdana" w:hAnsi="Verdana"/>
          <w:sz w:val="16"/>
          <w:szCs w:val="16"/>
          <w:lang w:val="en-US"/>
        </w:rPr>
        <w:t xml:space="preserve"> </w:t>
      </w:r>
      <w:r w:rsidRPr="004421BF">
        <w:rPr>
          <w:rFonts w:ascii="Verdana" w:hAnsi="Verdana"/>
          <w:b/>
          <w:color w:val="002060"/>
          <w:sz w:val="16"/>
          <w:szCs w:val="16"/>
          <w:lang w:val="en-US"/>
        </w:rPr>
        <w:t>Erasmus+ Coordinator</w:t>
      </w:r>
      <w:r w:rsidRPr="004421BF">
        <w:rPr>
          <w:rFonts w:ascii="Verdana" w:hAnsi="Verdana"/>
          <w:color w:val="002060"/>
          <w:sz w:val="16"/>
          <w:szCs w:val="16"/>
          <w:lang w:val="en-US"/>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Textonotaalfinal"/>
        <w:spacing w:after="0" w:line="276" w:lineRule="auto"/>
        <w:rPr>
          <w:rFonts w:ascii="Verdana" w:hAnsi="Verdana"/>
          <w:color w:val="002060"/>
          <w:sz w:val="16"/>
          <w:szCs w:val="16"/>
          <w:lang w:val="en-GB"/>
        </w:rPr>
      </w:pPr>
    </w:p>
  </w:endnote>
  <w:endnote w:id="4">
    <w:p w14:paraId="5D611C2B" w14:textId="42CA54C9" w:rsidR="003447F4" w:rsidRPr="004421BF" w:rsidRDefault="003447F4" w:rsidP="003447F4">
      <w:pPr>
        <w:spacing w:line="276" w:lineRule="auto"/>
        <w:contextualSpacing/>
        <w:rPr>
          <w:rFonts w:ascii="Verdana" w:hAnsi="Verdana" w:cs="Arial"/>
          <w:color w:val="002060"/>
          <w:sz w:val="16"/>
          <w:szCs w:val="16"/>
          <w:lang w:val="en-US"/>
        </w:rPr>
      </w:pPr>
      <w:r w:rsidRPr="00B67EAB">
        <w:rPr>
          <w:rStyle w:val="Refdenotaalfinal"/>
          <w:rFonts w:ascii="Verdana" w:hAnsi="Verdana"/>
          <w:sz w:val="16"/>
          <w:szCs w:val="16"/>
        </w:rPr>
        <w:endnoteRef/>
      </w:r>
      <w:r w:rsidRPr="004421BF">
        <w:rPr>
          <w:rFonts w:ascii="Verdana" w:hAnsi="Verdana"/>
          <w:sz w:val="16"/>
          <w:szCs w:val="16"/>
          <w:lang w:val="en-US"/>
        </w:rPr>
        <w:t xml:space="preserve"> </w:t>
      </w:r>
      <w:r w:rsidRPr="004421BF">
        <w:rPr>
          <w:rFonts w:ascii="Verdana" w:hAnsi="Verdana" w:cs="Arial"/>
          <w:b/>
          <w:color w:val="002060"/>
          <w:sz w:val="16"/>
          <w:szCs w:val="16"/>
          <w:lang w:val="en-US"/>
        </w:rPr>
        <w:t xml:space="preserve">Nationality: </w:t>
      </w:r>
      <w:r w:rsidRPr="004421BF">
        <w:rPr>
          <w:rFonts w:ascii="Verdana" w:hAnsi="Verdana"/>
          <w:sz w:val="16"/>
          <w:szCs w:val="16"/>
          <w:lang w:val="en-US"/>
        </w:rPr>
        <w:t>Country to which the person belongs administratively and that issues the ID card and/or passport</w:t>
      </w:r>
    </w:p>
  </w:endnote>
  <w:endnote w:id="5">
    <w:p w14:paraId="4E9757B4" w14:textId="5605BAFA" w:rsidR="003447F4" w:rsidRPr="00B67EAB" w:rsidRDefault="003447F4">
      <w:pPr>
        <w:pStyle w:val="Textonotaalfinal"/>
        <w:rPr>
          <w:rFonts w:ascii="Verdana" w:hAnsi="Verdana"/>
          <w:sz w:val="16"/>
          <w:szCs w:val="16"/>
          <w:lang w:val="en-US"/>
        </w:rPr>
      </w:pPr>
      <w:r w:rsidRPr="00B67EAB">
        <w:rPr>
          <w:rStyle w:val="Refdenotaalfinal"/>
          <w:rFonts w:ascii="Verdana" w:hAnsi="Verdana"/>
          <w:sz w:val="16"/>
          <w:szCs w:val="16"/>
        </w:rPr>
        <w:endnoteRef/>
      </w:r>
      <w:r w:rsidRPr="004421BF">
        <w:rPr>
          <w:rFonts w:ascii="Verdana" w:hAnsi="Verdana"/>
          <w:sz w:val="16"/>
          <w:szCs w:val="16"/>
          <w:lang w:val="en-US"/>
        </w:rPr>
        <w:t xml:space="preserve"> </w:t>
      </w:r>
      <w:r w:rsidRPr="004421BF">
        <w:rPr>
          <w:rFonts w:ascii="Verdana" w:hAnsi="Verdana"/>
          <w:b/>
          <w:color w:val="002060"/>
          <w:sz w:val="16"/>
          <w:szCs w:val="16"/>
          <w:lang w:val="en-US"/>
        </w:rPr>
        <w:t>ISCED code</w:t>
      </w:r>
      <w:r w:rsidRPr="004421BF">
        <w:rPr>
          <w:rFonts w:ascii="Verdana" w:hAnsi="Verdana"/>
          <w:color w:val="002060"/>
          <w:sz w:val="16"/>
          <w:szCs w:val="16"/>
          <w:lang w:val="en-US"/>
        </w:rPr>
        <w:t xml:space="preserve"> </w:t>
      </w:r>
      <w:r w:rsidRPr="004421BF">
        <w:rPr>
          <w:rFonts w:ascii="Verdana" w:hAnsi="Verdana"/>
          <w:sz w:val="16"/>
          <w:szCs w:val="16"/>
          <w:lang w:val="en-US"/>
        </w:rPr>
        <w:t xml:space="preserve">search search tool available at </w:t>
      </w:r>
      <w:hyperlink r:id="rId1" w:history="1">
        <w:r w:rsidRPr="004421BF">
          <w:rPr>
            <w:rStyle w:val="Hipervnculo"/>
            <w:rFonts w:ascii="Verdana" w:hAnsi="Verdana"/>
            <w:color w:val="auto"/>
            <w:sz w:val="16"/>
            <w:szCs w:val="16"/>
            <w:lang w:val="en-US"/>
          </w:rPr>
          <w:t>http://ec.europa.eu/education/tools/isced-f_en.htm</w:t>
        </w:r>
      </w:hyperlink>
      <w:r w:rsidRPr="004421BF">
        <w:rPr>
          <w:rFonts w:ascii="Verdana" w:hAnsi="Verdana"/>
          <w:sz w:val="16"/>
          <w:szCs w:val="16"/>
          <w:lang w:val="en-US"/>
        </w:rPr>
        <w:t xml:space="preserve"> should be used to find the ISCED detailed field of education and training that is closest to the subject of the degree to be awarded to the student by the sending institution</w:t>
      </w:r>
      <w:r w:rsidR="00EE2E62">
        <w:rPr>
          <w:rFonts w:ascii="Verdana" w:hAnsi="Verdana"/>
          <w:sz w:val="16"/>
          <w:szCs w:val="16"/>
          <w:lang w:val="en-US"/>
        </w:rPr>
        <w:t>.</w:t>
      </w:r>
    </w:p>
  </w:endnote>
  <w:endnote w:id="6">
    <w:p w14:paraId="1AB3012B" w14:textId="2FD25F57" w:rsidR="003447F4" w:rsidRPr="00B67EAB" w:rsidRDefault="003447F4">
      <w:pPr>
        <w:pStyle w:val="Textonotaalfinal"/>
        <w:rPr>
          <w:rFonts w:ascii="Verdana" w:hAnsi="Verdana"/>
          <w:sz w:val="16"/>
          <w:szCs w:val="16"/>
          <w:lang w:val="en-US"/>
        </w:rPr>
      </w:pPr>
      <w:r w:rsidRPr="00B67EAB">
        <w:rPr>
          <w:rStyle w:val="Refdenotaalfinal"/>
          <w:rFonts w:ascii="Verdana" w:hAnsi="Verdana"/>
          <w:sz w:val="16"/>
          <w:szCs w:val="16"/>
        </w:rPr>
        <w:endnoteRef/>
      </w:r>
      <w:r w:rsidRPr="004421BF">
        <w:rPr>
          <w:rFonts w:ascii="Verdana" w:hAnsi="Verdana"/>
          <w:sz w:val="16"/>
          <w:szCs w:val="16"/>
          <w:lang w:val="en-US"/>
        </w:rPr>
        <w:t xml:space="preserve"> </w:t>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159025C5" w:rsidR="003447F4" w:rsidRPr="00B67EAB" w:rsidRDefault="003447F4">
      <w:pPr>
        <w:pStyle w:val="Textonotaalfinal"/>
        <w:rPr>
          <w:rFonts w:ascii="Verdana" w:hAnsi="Verdana"/>
          <w:sz w:val="16"/>
          <w:szCs w:val="16"/>
          <w:lang w:val="en-US"/>
        </w:rPr>
      </w:pPr>
      <w:r w:rsidRPr="00B67EAB">
        <w:rPr>
          <w:rStyle w:val="Refdenotaalfinal"/>
          <w:rFonts w:ascii="Verdana" w:hAnsi="Verdana"/>
          <w:sz w:val="16"/>
          <w:szCs w:val="16"/>
        </w:rPr>
        <w:endnoteRef/>
      </w:r>
      <w:r w:rsidRPr="004421BF">
        <w:rPr>
          <w:rFonts w:ascii="Verdana" w:hAnsi="Verdana"/>
          <w:sz w:val="16"/>
          <w:szCs w:val="16"/>
          <w:lang w:val="en-US"/>
        </w:rPr>
        <w:t xml:space="preserve"> </w:t>
      </w:r>
      <w:r w:rsidRPr="004421BF">
        <w:rPr>
          <w:rFonts w:ascii="Verdana" w:hAnsi="Verdana"/>
          <w:b/>
          <w:color w:val="002060"/>
          <w:sz w:val="16"/>
          <w:szCs w:val="16"/>
          <w:lang w:val="en-US"/>
        </w:rPr>
        <w:t>Click on the date</w:t>
      </w:r>
      <w:r w:rsidRPr="004421BF">
        <w:rPr>
          <w:rFonts w:ascii="Verdana" w:hAnsi="Verdana"/>
          <w:color w:val="002060"/>
          <w:sz w:val="16"/>
          <w:szCs w:val="16"/>
          <w:lang w:val="en-US"/>
        </w:rPr>
        <w:t xml:space="preserve"> </w:t>
      </w:r>
      <w:r w:rsidRPr="004421BF">
        <w:rPr>
          <w:rFonts w:ascii="Verdana" w:hAnsi="Verdana"/>
          <w:sz w:val="16"/>
          <w:szCs w:val="16"/>
          <w:lang w:val="en-US"/>
        </w:rPr>
        <w:t>and select a day from a calendar if you know the start and end day of your study period at the host institution. If you don’t know exact dates, please indicate study months</w:t>
      </w:r>
      <w:r w:rsidR="00EE2E62">
        <w:rPr>
          <w:rFonts w:ascii="Verdana" w:hAnsi="Verdana"/>
          <w:sz w:val="16"/>
          <w:szCs w:val="16"/>
          <w:lang w:val="en-US"/>
        </w:rPr>
        <w:t>.</w:t>
      </w:r>
    </w:p>
  </w:endnote>
  <w:endnote w:id="8">
    <w:p w14:paraId="4D8B2D11" w14:textId="4727B111" w:rsidR="00BC206A" w:rsidRPr="00B67EAB" w:rsidRDefault="00BC206A">
      <w:pPr>
        <w:pStyle w:val="Textonotaalfinal"/>
        <w:rPr>
          <w:rFonts w:ascii="Verdana" w:hAnsi="Verdana"/>
          <w:sz w:val="16"/>
          <w:szCs w:val="16"/>
          <w:lang w:val="en-US"/>
        </w:rPr>
      </w:pPr>
      <w:r w:rsidRPr="00B67EAB">
        <w:rPr>
          <w:rStyle w:val="Refdenotaalfinal"/>
          <w:rFonts w:ascii="Verdana" w:hAnsi="Verdana"/>
          <w:sz w:val="16"/>
          <w:szCs w:val="16"/>
        </w:rPr>
        <w:endnoteRef/>
      </w:r>
      <w:r w:rsidRPr="004421BF">
        <w:rPr>
          <w:rFonts w:ascii="Verdana" w:hAnsi="Verdana"/>
          <w:sz w:val="16"/>
          <w:szCs w:val="16"/>
          <w:lang w:val="en-US"/>
        </w:rPr>
        <w:t xml:space="preserve"> </w:t>
      </w:r>
      <w:r w:rsidRPr="004421BF">
        <w:rPr>
          <w:rFonts w:ascii="Verdana" w:hAnsi="Verdana"/>
          <w:b/>
          <w:color w:val="002060"/>
          <w:sz w:val="16"/>
          <w:szCs w:val="16"/>
          <w:lang w:val="en-US"/>
        </w:rPr>
        <w:t>Course</w:t>
      </w:r>
      <w:r w:rsidRPr="004421BF">
        <w:rPr>
          <w:rFonts w:ascii="Verdana" w:hAnsi="Verdana"/>
          <w:color w:val="002060"/>
          <w:sz w:val="16"/>
          <w:szCs w:val="16"/>
          <w:lang w:val="en-US"/>
        </w:rPr>
        <w:t xml:space="preserve"> </w:t>
      </w:r>
      <w:r w:rsidRPr="004421BF">
        <w:rPr>
          <w:rFonts w:ascii="Verdana" w:hAnsi="Verdana"/>
          <w:sz w:val="16"/>
          <w:szCs w:val="16"/>
          <w:lang w:val="en-US"/>
        </w:rPr>
        <w:t>or an "</w:t>
      </w:r>
      <w:r w:rsidRPr="004421BF">
        <w:rPr>
          <w:rFonts w:ascii="Verdana" w:hAnsi="Verdana"/>
          <w:b/>
          <w:color w:val="002060"/>
          <w:sz w:val="16"/>
          <w:szCs w:val="16"/>
          <w:lang w:val="en-US"/>
        </w:rPr>
        <w:t>educational component</w:t>
      </w:r>
      <w:r w:rsidRPr="004421BF">
        <w:rPr>
          <w:rFonts w:ascii="Verdana" w:hAnsi="Verdana"/>
          <w:sz w:val="16"/>
          <w:szCs w:val="16"/>
          <w:lang w:val="en-US"/>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4421BF">
        <w:rPr>
          <w:rFonts w:ascii="Verdana" w:hAnsi="Verdana"/>
          <w:color w:val="002060"/>
          <w:sz w:val="16"/>
          <w:szCs w:val="16"/>
          <w:lang w:val="en-US"/>
        </w:rPr>
        <w:t xml:space="preserve">                                              </w:t>
      </w:r>
    </w:p>
  </w:endnote>
  <w:endnote w:id="9">
    <w:p w14:paraId="1E308709" w14:textId="77777777" w:rsidR="00140CF4" w:rsidRPr="004421BF" w:rsidRDefault="00140CF4" w:rsidP="003447F4">
      <w:pPr>
        <w:keepNext/>
        <w:keepLines/>
        <w:tabs>
          <w:tab w:val="left" w:pos="426"/>
        </w:tabs>
        <w:spacing w:line="276" w:lineRule="auto"/>
        <w:rPr>
          <w:rFonts w:ascii="Verdana" w:hAnsi="Verdana"/>
          <w:color w:val="002060"/>
          <w:sz w:val="16"/>
          <w:szCs w:val="16"/>
          <w:lang w:val="en-US"/>
        </w:rPr>
      </w:pPr>
      <w:r w:rsidRPr="00B67EAB">
        <w:rPr>
          <w:rStyle w:val="Refdenotaalfinal"/>
          <w:rFonts w:ascii="Verdana" w:hAnsi="Verdana"/>
          <w:sz w:val="16"/>
          <w:szCs w:val="16"/>
        </w:rPr>
        <w:endnoteRef/>
      </w:r>
      <w:r w:rsidRPr="004421BF">
        <w:rPr>
          <w:rFonts w:ascii="Verdana" w:hAnsi="Verdana"/>
          <w:sz w:val="16"/>
          <w:szCs w:val="16"/>
          <w:lang w:val="en-US"/>
        </w:rPr>
        <w:t xml:space="preserve"> </w:t>
      </w:r>
      <w:r w:rsidRPr="00B67EAB">
        <w:rPr>
          <w:rFonts w:ascii="Verdana" w:hAnsi="Verdana" w:cs="Arial"/>
          <w:b/>
          <w:color w:val="002060"/>
          <w:sz w:val="16"/>
          <w:szCs w:val="16"/>
          <w:lang w:val="en-GB"/>
        </w:rPr>
        <w:t>Transcript including full details of previous and current higher education study</w:t>
      </w:r>
      <w:r w:rsidRPr="004421BF">
        <w:rPr>
          <w:rFonts w:ascii="Verdana" w:hAnsi="Verdana"/>
          <w:color w:val="002060"/>
          <w:sz w:val="16"/>
          <w:szCs w:val="16"/>
          <w:lang w:val="en-US"/>
        </w:rPr>
        <w:t xml:space="preserve">. </w:t>
      </w:r>
      <w:r w:rsidRPr="004421BF">
        <w:rPr>
          <w:rFonts w:ascii="Verdana" w:hAnsi="Verdana" w:cs="Arial"/>
          <w:sz w:val="16"/>
          <w:szCs w:val="16"/>
          <w:lang w:val="en-US"/>
        </w:rPr>
        <w:t>This has to be issued by the sending institution, not to be mistaken with the final ‘transcript of records’ which will be issued by the receiving institution at the end of the exchange period.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900002AF" w:usb1="09D77CFB" w:usb2="00000012" w:usb3="00000000" w:csb0="003E01BD"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71913"/>
      <w:docPartObj>
        <w:docPartGallery w:val="Page Numbers (Bottom of Page)"/>
        <w:docPartUnique/>
      </w:docPartObj>
    </w:sdtPr>
    <w:sdtEndPr>
      <w:rPr>
        <w:noProof/>
      </w:rPr>
    </w:sdtEndPr>
    <w:sdtContent>
      <w:p w14:paraId="12258709" w14:textId="5BDEBC82" w:rsidR="002559E5" w:rsidRDefault="002559E5">
        <w:pPr>
          <w:pStyle w:val="Piedepgina"/>
          <w:jc w:val="center"/>
        </w:pPr>
        <w:r>
          <w:fldChar w:fldCharType="begin"/>
        </w:r>
        <w:r>
          <w:instrText xml:space="preserve"> PAGE   \* MERGEFORMAT </w:instrText>
        </w:r>
        <w:r>
          <w:fldChar w:fldCharType="separate"/>
        </w:r>
        <w:r w:rsidR="00011B16">
          <w:rPr>
            <w:noProof/>
          </w:rPr>
          <w:t>5</w:t>
        </w:r>
        <w:r>
          <w:rPr>
            <w:noProof/>
          </w:rPr>
          <w:fldChar w:fldCharType="end"/>
        </w:r>
      </w:p>
    </w:sdtContent>
  </w:sdt>
  <w:p w14:paraId="1303597A" w14:textId="0BC8FAA8" w:rsidR="009537D8" w:rsidRPr="005811F0" w:rsidRDefault="002A6020" w:rsidP="005811F0">
    <w:pPr>
      <w:pStyle w:val="Piedepgina"/>
      <w:tabs>
        <w:tab w:val="right" w:pos="8788"/>
      </w:tabs>
    </w:pPr>
    <w:r>
      <w:rPr>
        <w:noProof/>
        <w:lang w:val="es-ES" w:eastAsia="es-ES"/>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F676" w14:textId="77777777" w:rsidR="009537D8" w:rsidRDefault="009537D8">
    <w:pPr>
      <w:pStyle w:val="Piedepgina"/>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E211" w14:textId="77777777" w:rsidR="00F9389A" w:rsidRDefault="00F9389A">
      <w:r>
        <w:separator/>
      </w:r>
    </w:p>
  </w:footnote>
  <w:footnote w:type="continuationSeparator" w:id="0">
    <w:p w14:paraId="3E456A8D" w14:textId="77777777" w:rsidR="00F9389A" w:rsidRDefault="00F93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000" w:firstRow="0" w:lastRow="0" w:firstColumn="0" w:lastColumn="0" w:noHBand="0" w:noVBand="0"/>
    </w:tblPr>
    <w:tblGrid>
      <w:gridCol w:w="9923"/>
    </w:tblGrid>
    <w:tr w:rsidR="009537D8" w:rsidRPr="00967BFC" w14:paraId="4ED6446A" w14:textId="77777777" w:rsidTr="00FE7754">
      <w:trPr>
        <w:trHeight w:val="855"/>
      </w:trPr>
      <w:tc>
        <w:tcPr>
          <w:tcW w:w="9923" w:type="dxa"/>
          <w:vAlign w:val="center"/>
        </w:tcPr>
        <w:p w14:paraId="2738F330" w14:textId="26CC0352" w:rsidR="009537D8" w:rsidRPr="00967BFC" w:rsidRDefault="009537D8" w:rsidP="00FE7754">
          <w:pPr>
            <w:pStyle w:val="ZDGName"/>
            <w:jc w:val="right"/>
            <w:rPr>
              <w:lang w:val="en-GB"/>
            </w:rPr>
          </w:pPr>
        </w:p>
      </w:tc>
    </w:tr>
  </w:tbl>
  <w:p w14:paraId="0D0B7765" w14:textId="77777777" w:rsidR="009537D8" w:rsidRPr="00967BFC" w:rsidRDefault="009537D8" w:rsidP="003D2374">
    <w:pPr>
      <w:pStyle w:val="Encabezado"/>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EB0B" w14:textId="77777777" w:rsidR="009537D8" w:rsidRPr="00865FC1" w:rsidRDefault="009537D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30"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008366687">
    <w:abstractNumId w:val="1"/>
  </w:num>
  <w:num w:numId="2" w16cid:durableId="786050787">
    <w:abstractNumId w:val="0"/>
  </w:num>
  <w:num w:numId="3" w16cid:durableId="523128527">
    <w:abstractNumId w:val="10"/>
  </w:num>
  <w:num w:numId="4" w16cid:durableId="1528837812">
    <w:abstractNumId w:val="18"/>
  </w:num>
  <w:num w:numId="5" w16cid:durableId="1069116972">
    <w:abstractNumId w:val="12"/>
  </w:num>
  <w:num w:numId="6" w16cid:durableId="1969579099">
    <w:abstractNumId w:val="17"/>
  </w:num>
  <w:num w:numId="7" w16cid:durableId="1041172883">
    <w:abstractNumId w:val="29"/>
  </w:num>
  <w:num w:numId="8" w16cid:durableId="1651789137">
    <w:abstractNumId w:val="31"/>
  </w:num>
  <w:num w:numId="9" w16cid:durableId="1606233254">
    <w:abstractNumId w:val="15"/>
  </w:num>
  <w:num w:numId="10" w16cid:durableId="426315274">
    <w:abstractNumId w:val="28"/>
  </w:num>
  <w:num w:numId="11" w16cid:durableId="134493900">
    <w:abstractNumId w:val="27"/>
  </w:num>
  <w:num w:numId="12" w16cid:durableId="1285621386">
    <w:abstractNumId w:val="21"/>
  </w:num>
  <w:num w:numId="13" w16cid:durableId="357241590">
    <w:abstractNumId w:val="25"/>
  </w:num>
  <w:num w:numId="14" w16cid:durableId="1778404125">
    <w:abstractNumId w:val="11"/>
  </w:num>
  <w:num w:numId="15" w16cid:durableId="1008024706">
    <w:abstractNumId w:val="16"/>
  </w:num>
  <w:num w:numId="16" w16cid:durableId="1272082968">
    <w:abstractNumId w:val="8"/>
  </w:num>
  <w:num w:numId="17" w16cid:durableId="1281762049">
    <w:abstractNumId w:val="13"/>
  </w:num>
  <w:num w:numId="18" w16cid:durableId="78336377">
    <w:abstractNumId w:val="32"/>
  </w:num>
  <w:num w:numId="19" w16cid:durableId="1950968900">
    <w:abstractNumId w:val="23"/>
  </w:num>
  <w:num w:numId="20" w16cid:durableId="552083964">
    <w:abstractNumId w:val="9"/>
  </w:num>
  <w:num w:numId="21" w16cid:durableId="833644196">
    <w:abstractNumId w:val="19"/>
  </w:num>
  <w:num w:numId="22" w16cid:durableId="2051101010">
    <w:abstractNumId w:val="20"/>
  </w:num>
  <w:num w:numId="23" w16cid:durableId="1545367033">
    <w:abstractNumId w:val="22"/>
  </w:num>
  <w:num w:numId="24" w16cid:durableId="197008712">
    <w:abstractNumId w:val="33"/>
  </w:num>
  <w:num w:numId="25" w16cid:durableId="317928838">
    <w:abstractNumId w:val="14"/>
  </w:num>
  <w:num w:numId="26" w16cid:durableId="1601791916">
    <w:abstractNumId w:val="26"/>
  </w:num>
  <w:num w:numId="27" w16cid:durableId="1980450012">
    <w:abstractNumId w:val="30"/>
  </w:num>
  <w:num w:numId="28" w16cid:durableId="1651782866">
    <w:abstractNumId w:val="24"/>
  </w:num>
  <w:num w:numId="29" w16cid:durableId="96836560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B16"/>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3299"/>
    <w:rsid w:val="00055B30"/>
    <w:rsid w:val="000566D0"/>
    <w:rsid w:val="000605C0"/>
    <w:rsid w:val="00060AB1"/>
    <w:rsid w:val="000624B2"/>
    <w:rsid w:val="000626A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1BB"/>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3A5"/>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3128"/>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0CF4"/>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3FDF"/>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2CDD"/>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522"/>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4E4"/>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1BF"/>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7D2"/>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1F7E"/>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6F8C"/>
    <w:rsid w:val="005970CB"/>
    <w:rsid w:val="005971A7"/>
    <w:rsid w:val="005977C7"/>
    <w:rsid w:val="005A43ED"/>
    <w:rsid w:val="005A4798"/>
    <w:rsid w:val="005A4813"/>
    <w:rsid w:val="005A4856"/>
    <w:rsid w:val="005A4FF1"/>
    <w:rsid w:val="005A54C0"/>
    <w:rsid w:val="005A6207"/>
    <w:rsid w:val="005B0DDB"/>
    <w:rsid w:val="005B0E96"/>
    <w:rsid w:val="005B11B2"/>
    <w:rsid w:val="005B3B1B"/>
    <w:rsid w:val="005B401C"/>
    <w:rsid w:val="005B710A"/>
    <w:rsid w:val="005B718C"/>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47E"/>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6A8"/>
    <w:rsid w:val="00657A66"/>
    <w:rsid w:val="00660DEA"/>
    <w:rsid w:val="00660EDB"/>
    <w:rsid w:val="00660F1F"/>
    <w:rsid w:val="0066150F"/>
    <w:rsid w:val="00661E31"/>
    <w:rsid w:val="0066295A"/>
    <w:rsid w:val="00662AD4"/>
    <w:rsid w:val="00662F98"/>
    <w:rsid w:val="006643F2"/>
    <w:rsid w:val="00667705"/>
    <w:rsid w:val="006677CA"/>
    <w:rsid w:val="00667875"/>
    <w:rsid w:val="00667F07"/>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3CD"/>
    <w:rsid w:val="00693978"/>
    <w:rsid w:val="00694128"/>
    <w:rsid w:val="006942B2"/>
    <w:rsid w:val="00694912"/>
    <w:rsid w:val="00694CF8"/>
    <w:rsid w:val="00696093"/>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5CB3"/>
    <w:rsid w:val="006C6516"/>
    <w:rsid w:val="006C72BD"/>
    <w:rsid w:val="006C7A38"/>
    <w:rsid w:val="006D0382"/>
    <w:rsid w:val="006D05AA"/>
    <w:rsid w:val="006D13C5"/>
    <w:rsid w:val="006D43BE"/>
    <w:rsid w:val="006D540A"/>
    <w:rsid w:val="006D578F"/>
    <w:rsid w:val="006D61B0"/>
    <w:rsid w:val="006D6BE1"/>
    <w:rsid w:val="006D7785"/>
    <w:rsid w:val="006D79B4"/>
    <w:rsid w:val="006D7F47"/>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58DF"/>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445"/>
    <w:rsid w:val="007829ED"/>
    <w:rsid w:val="0078369E"/>
    <w:rsid w:val="00783751"/>
    <w:rsid w:val="00784A2C"/>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364E"/>
    <w:rsid w:val="007F5A80"/>
    <w:rsid w:val="007F5E06"/>
    <w:rsid w:val="007F62FF"/>
    <w:rsid w:val="007F687B"/>
    <w:rsid w:val="007F6B95"/>
    <w:rsid w:val="007F754C"/>
    <w:rsid w:val="007F7B4F"/>
    <w:rsid w:val="00800CC5"/>
    <w:rsid w:val="008019C5"/>
    <w:rsid w:val="00801E9A"/>
    <w:rsid w:val="00801EB4"/>
    <w:rsid w:val="00801FFD"/>
    <w:rsid w:val="00805397"/>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A35"/>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5E79"/>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418E"/>
    <w:rsid w:val="008C4E80"/>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0BE8"/>
    <w:rsid w:val="00931E7A"/>
    <w:rsid w:val="00932CED"/>
    <w:rsid w:val="00933C8F"/>
    <w:rsid w:val="00934826"/>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008E"/>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537B"/>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6AD"/>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0EF"/>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6B62"/>
    <w:rsid w:val="00B27759"/>
    <w:rsid w:val="00B27DCB"/>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0346"/>
    <w:rsid w:val="00B51073"/>
    <w:rsid w:val="00B51966"/>
    <w:rsid w:val="00B5236E"/>
    <w:rsid w:val="00B52E2A"/>
    <w:rsid w:val="00B5306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1F18"/>
    <w:rsid w:val="00B726CA"/>
    <w:rsid w:val="00B7375A"/>
    <w:rsid w:val="00B73ACC"/>
    <w:rsid w:val="00B7446B"/>
    <w:rsid w:val="00B74C31"/>
    <w:rsid w:val="00B74C8E"/>
    <w:rsid w:val="00B750FF"/>
    <w:rsid w:val="00B75114"/>
    <w:rsid w:val="00B75411"/>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206A"/>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DF"/>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0C0"/>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17E25"/>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2A96"/>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0A0A"/>
    <w:rsid w:val="00E217A6"/>
    <w:rsid w:val="00E2198B"/>
    <w:rsid w:val="00E22206"/>
    <w:rsid w:val="00E2236A"/>
    <w:rsid w:val="00E23236"/>
    <w:rsid w:val="00E232D1"/>
    <w:rsid w:val="00E24491"/>
    <w:rsid w:val="00E24710"/>
    <w:rsid w:val="00E249CD"/>
    <w:rsid w:val="00E24C06"/>
    <w:rsid w:val="00E24E46"/>
    <w:rsid w:val="00E25126"/>
    <w:rsid w:val="00E255A8"/>
    <w:rsid w:val="00E25EE2"/>
    <w:rsid w:val="00E260F2"/>
    <w:rsid w:val="00E267F0"/>
    <w:rsid w:val="00E27256"/>
    <w:rsid w:val="00E27AC2"/>
    <w:rsid w:val="00E27AF8"/>
    <w:rsid w:val="00E27E4D"/>
    <w:rsid w:val="00E27FDB"/>
    <w:rsid w:val="00E3187F"/>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61C5"/>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2E71"/>
    <w:rsid w:val="00EC5720"/>
    <w:rsid w:val="00EC6FAA"/>
    <w:rsid w:val="00EC78B6"/>
    <w:rsid w:val="00ED067D"/>
    <w:rsid w:val="00ED1827"/>
    <w:rsid w:val="00ED2053"/>
    <w:rsid w:val="00ED24AE"/>
    <w:rsid w:val="00ED2BA9"/>
    <w:rsid w:val="00ED434E"/>
    <w:rsid w:val="00ED495E"/>
    <w:rsid w:val="00ED60D4"/>
    <w:rsid w:val="00ED724C"/>
    <w:rsid w:val="00ED7B8D"/>
    <w:rsid w:val="00ED7DB2"/>
    <w:rsid w:val="00ED7DE3"/>
    <w:rsid w:val="00ED7ED5"/>
    <w:rsid w:val="00EE01E9"/>
    <w:rsid w:val="00EE0C35"/>
    <w:rsid w:val="00EE0D0E"/>
    <w:rsid w:val="00EE2E62"/>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34DA"/>
    <w:rsid w:val="00F54C1B"/>
    <w:rsid w:val="00F55526"/>
    <w:rsid w:val="00F55D3C"/>
    <w:rsid w:val="00F56B51"/>
    <w:rsid w:val="00F60A9D"/>
    <w:rsid w:val="00F62D7B"/>
    <w:rsid w:val="00F62E8B"/>
    <w:rsid w:val="00F634B8"/>
    <w:rsid w:val="00F644F5"/>
    <w:rsid w:val="00F64DA6"/>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389A"/>
    <w:rsid w:val="00F94DF2"/>
    <w:rsid w:val="00F95A38"/>
    <w:rsid w:val="00F967D3"/>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E775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C8AA7D"/>
  <w15:docId w15:val="{2399209E-55A0-4085-B61B-CFC176F2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07D"/>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qFormat/>
    <w:pPr>
      <w:tabs>
        <w:tab w:val="num" w:pos="0"/>
      </w:tabs>
      <w:spacing w:before="240" w:after="60"/>
      <w:outlineLvl w:val="4"/>
    </w:pPr>
    <w:rPr>
      <w:rFonts w:ascii="Arial" w:hAnsi="Arial"/>
      <w:sz w:val="22"/>
    </w:rPr>
  </w:style>
  <w:style w:type="paragraph" w:styleId="Ttulo6">
    <w:name w:val="heading 6"/>
    <w:basedOn w:val="Normal"/>
    <w:next w:val="Normal"/>
    <w:qFormat/>
    <w:pPr>
      <w:tabs>
        <w:tab w:val="num" w:pos="0"/>
      </w:tabs>
      <w:spacing w:before="240" w:after="60"/>
      <w:outlineLvl w:val="5"/>
    </w:pPr>
    <w:rPr>
      <w:rFonts w:ascii="Arial" w:hAnsi="Arial"/>
      <w:i/>
      <w:sz w:val="22"/>
    </w:rPr>
  </w:style>
  <w:style w:type="paragraph" w:styleId="Ttulo7">
    <w:name w:val="heading 7"/>
    <w:basedOn w:val="Normal"/>
    <w:next w:val="Normal"/>
    <w:qFormat/>
    <w:pPr>
      <w:tabs>
        <w:tab w:val="num" w:pos="0"/>
      </w:tabs>
      <w:spacing w:before="240" w:after="60"/>
      <w:outlineLvl w:val="6"/>
    </w:pPr>
    <w:rPr>
      <w:rFonts w:ascii="Arial" w:hAnsi="Arial"/>
      <w:sz w:val="20"/>
    </w:rPr>
  </w:style>
  <w:style w:type="paragraph" w:styleId="Ttulo8">
    <w:name w:val="heading 8"/>
    <w:basedOn w:val="Normal"/>
    <w:next w:val="Normal"/>
    <w:qFormat/>
    <w:pPr>
      <w:tabs>
        <w:tab w:val="num" w:pos="0"/>
      </w:tabs>
      <w:spacing w:before="240" w:after="60"/>
      <w:outlineLvl w:val="7"/>
    </w:pPr>
    <w:rPr>
      <w:rFonts w:ascii="Arial" w:hAnsi="Arial"/>
      <w:i/>
      <w:sz w:val="20"/>
    </w:rPr>
  </w:style>
  <w:style w:type="paragraph" w:styleId="Ttulo9">
    <w:name w:val="heading 9"/>
    <w:basedOn w:val="Normal"/>
    <w:next w:val="Normal"/>
    <w:qFormat/>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qFormat/>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Seitenzahl1">
    <w:name w:val="Seitenzahl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val="en-GB"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5E7487"/>
    <w:rPr>
      <w:vertAlign w:val="superscript"/>
    </w:rPr>
  </w:style>
  <w:style w:type="character" w:styleId="Textodelmarcadordeposicin">
    <w:name w:val="Placeholder Text"/>
    <w:basedOn w:val="Fuentedeprrafopredeter"/>
    <w:uiPriority w:val="99"/>
    <w:semiHidden/>
    <w:rsid w:val="000D6075"/>
    <w:rPr>
      <w:color w:val="808080"/>
    </w:rPr>
  </w:style>
  <w:style w:type="paragraph" w:styleId="Firmadecorreoelectrnico">
    <w:name w:val="E-mail Signature"/>
    <w:basedOn w:val="Normal"/>
    <w:link w:val="FirmadecorreoelectrnicoCar"/>
    <w:rsid w:val="00A628D7"/>
    <w:pPr>
      <w:spacing w:after="0"/>
    </w:pPr>
  </w:style>
  <w:style w:type="character" w:customStyle="1" w:styleId="FirmadecorreoelectrnicoCar">
    <w:name w:val="Firma de correo electrónico Car"/>
    <w:basedOn w:val="Fuentedeprrafopredeter"/>
    <w:link w:val="Firmadecorreoelectrnico"/>
    <w:rsid w:val="00A628D7"/>
    <w:rPr>
      <w:sz w:val="24"/>
      <w:lang w:val="fr-FR" w:eastAsia="en-US"/>
    </w:rPr>
  </w:style>
  <w:style w:type="paragraph" w:styleId="DireccinHTML">
    <w:name w:val="HTML Address"/>
    <w:basedOn w:val="Normal"/>
    <w:link w:val="DireccinHTMLCar"/>
    <w:rsid w:val="00A628D7"/>
    <w:pPr>
      <w:spacing w:after="0"/>
    </w:pPr>
    <w:rPr>
      <w:i/>
      <w:iCs/>
    </w:rPr>
  </w:style>
  <w:style w:type="character" w:customStyle="1" w:styleId="DireccinHTMLCar">
    <w:name w:val="Dirección HTML Car"/>
    <w:basedOn w:val="Fuentedeprrafopredeter"/>
    <w:link w:val="DireccinHTML"/>
    <w:rsid w:val="00A628D7"/>
    <w:rPr>
      <w:i/>
      <w:iCs/>
      <w:sz w:val="24"/>
      <w:lang w:val="fr-FR" w:eastAsia="en-US"/>
    </w:rPr>
  </w:style>
  <w:style w:type="paragraph" w:styleId="HTMLconformatoprevio">
    <w:name w:val="HTML Preformatted"/>
    <w:basedOn w:val="Normal"/>
    <w:link w:val="HTMLconformatoprevioCar"/>
    <w:rsid w:val="00A628D7"/>
    <w:pPr>
      <w:spacing w:after="0"/>
    </w:pPr>
    <w:rPr>
      <w:rFonts w:ascii="Consolas" w:hAnsi="Consolas"/>
      <w:sz w:val="20"/>
    </w:rPr>
  </w:style>
  <w:style w:type="character" w:customStyle="1" w:styleId="HTMLconformatoprevioCar">
    <w:name w:val="HTML con formato previo Car"/>
    <w:basedOn w:val="Fuentedeprrafopredeter"/>
    <w:link w:val="HTMLconformatoprevio"/>
    <w:rsid w:val="00A628D7"/>
    <w:rPr>
      <w:rFonts w:ascii="Consolas" w:hAnsi="Consolas"/>
      <w:lang w:val="fr-FR" w:eastAsia="en-US"/>
    </w:rPr>
  </w:style>
  <w:style w:type="paragraph" w:styleId="Citadestacada">
    <w:name w:val="Intense Quote"/>
    <w:basedOn w:val="Normal"/>
    <w:next w:val="Normal"/>
    <w:link w:val="CitadestacadaC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A628D7"/>
    <w:rPr>
      <w:i/>
      <w:iCs/>
      <w:color w:val="5B9BD5" w:themeColor="accent1"/>
      <w:sz w:val="24"/>
      <w:lang w:val="fr-FR" w:eastAsia="en-US"/>
    </w:rPr>
  </w:style>
  <w:style w:type="paragraph" w:styleId="Sinespaciado">
    <w:name w:val="No Spacing"/>
    <w:uiPriority w:val="1"/>
    <w:qFormat/>
    <w:rsid w:val="00A628D7"/>
    <w:pPr>
      <w:jc w:val="both"/>
    </w:pPr>
    <w:rPr>
      <w:sz w:val="24"/>
      <w:lang w:val="fr-FR" w:eastAsia="en-US"/>
    </w:rPr>
  </w:style>
  <w:style w:type="paragraph" w:styleId="Bibliografa">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Cita">
    <w:name w:val="Quote"/>
    <w:basedOn w:val="Normal"/>
    <w:next w:val="Normal"/>
    <w:link w:val="CitaCar"/>
    <w:uiPriority w:val="29"/>
    <w:qFormat/>
    <w:rsid w:val="00A628D7"/>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A628D7"/>
    <w:rPr>
      <w:i/>
      <w:iCs/>
      <w:color w:val="404040" w:themeColor="text1" w:themeTint="BF"/>
      <w:sz w:val="24"/>
      <w:lang w:val="fr-FR" w:eastAsia="en-US"/>
    </w:rPr>
  </w:style>
  <w:style w:type="character" w:customStyle="1" w:styleId="Formularfeld">
    <w:name w:val="Formularfeld"/>
    <w:basedOn w:val="Fuentedeprrafopredeter"/>
    <w:uiPriority w:val="1"/>
    <w:qFormat/>
    <w:rsid w:val="00DB06F7"/>
    <w:rPr>
      <w:rFonts w:ascii="Verdana" w:hAnsi="Verdana"/>
      <w:color w:val="auto"/>
      <w:sz w:val="16"/>
    </w:rPr>
  </w:style>
  <w:style w:type="table" w:styleId="Listaclara-nfasis1">
    <w:name w:val="Light List Accent 1"/>
    <w:basedOn w:val="Tablanormal"/>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ombreadoclaro-nfasis1">
    <w:name w:val="Light Shading Accent 1"/>
    <w:basedOn w:val="Tablanormal"/>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aconcuadrcula1clara">
    <w:name w:val="Grid Table 1 Light"/>
    <w:basedOn w:val="Tablanormal"/>
    <w:uiPriority w:val="46"/>
    <w:rsid w:val="006C5CB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Textodelmarcadordeposicin"/>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900002AF" w:usb1="09D77CFB" w:usb2="00000012" w:usb3="00000000" w:csb0="003E01BD"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058B4"/>
    <w:rsid w:val="003536D8"/>
    <w:rsid w:val="00375F15"/>
    <w:rsid w:val="003B45F2"/>
    <w:rsid w:val="004172AD"/>
    <w:rsid w:val="00425B9F"/>
    <w:rsid w:val="004360B9"/>
    <w:rsid w:val="00471E3A"/>
    <w:rsid w:val="004B2BB2"/>
    <w:rsid w:val="004C4FF5"/>
    <w:rsid w:val="004E1E7E"/>
    <w:rsid w:val="004F2462"/>
    <w:rsid w:val="0051020E"/>
    <w:rsid w:val="005201BC"/>
    <w:rsid w:val="00537E47"/>
    <w:rsid w:val="00550CAD"/>
    <w:rsid w:val="00555480"/>
    <w:rsid w:val="00565B3B"/>
    <w:rsid w:val="005721E7"/>
    <w:rsid w:val="005E2CF9"/>
    <w:rsid w:val="00603DFE"/>
    <w:rsid w:val="00675DFC"/>
    <w:rsid w:val="006A73F7"/>
    <w:rsid w:val="006A7B33"/>
    <w:rsid w:val="006B279D"/>
    <w:rsid w:val="006F7D9A"/>
    <w:rsid w:val="007213A7"/>
    <w:rsid w:val="007335C0"/>
    <w:rsid w:val="00786497"/>
    <w:rsid w:val="007B7753"/>
    <w:rsid w:val="00827D52"/>
    <w:rsid w:val="00882385"/>
    <w:rsid w:val="009335CC"/>
    <w:rsid w:val="0098352A"/>
    <w:rsid w:val="00A8052C"/>
    <w:rsid w:val="00AB347E"/>
    <w:rsid w:val="00AF48E2"/>
    <w:rsid w:val="00AF5506"/>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C4FF5"/>
    <w:rPr>
      <w:color w:val="808080"/>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A840-21A0-48B6-8E70-498F3C369A6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rep.dot</Template>
  <TotalTime>35</TotalTime>
  <Pages>4</Pages>
  <Words>394</Words>
  <Characters>2171</Characters>
  <Application>Microsoft Office Word</Application>
  <DocSecurity>0</DocSecurity>
  <PresentationFormat>Microsoft Word 11.0</PresentationFormat>
  <Lines>18</Lines>
  <Paragraphs>5</Paragraphs>
  <ScaleCrop>false</ScaleCrop>
  <HeadingPairs>
    <vt:vector size="12" baseType="variant">
      <vt:variant>
        <vt:lpstr>Título</vt:lpstr>
      </vt:variant>
      <vt:variant>
        <vt:i4>1</vt:i4>
      </vt:variant>
      <vt:variant>
        <vt:lpstr>Titel</vt:lpstr>
      </vt:variant>
      <vt:variant>
        <vt:i4>1</vt:i4>
      </vt:variant>
      <vt:variant>
        <vt:lpstr>Title</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6" baseType="lpstr">
      <vt:lpstr>Ruiz Jiménez</vt:lpstr>
      <vt:lpstr/>
      <vt:lpstr/>
      <vt:lpstr/>
      <vt:lpstr/>
      <vt:lpstr> </vt:lpstr>
    </vt:vector>
  </TitlesOfParts>
  <Company>European Commission</Company>
  <LinksUpToDate>false</LinksUpToDate>
  <CharactersWithSpaces>2560</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 name (s)</dc:creator>
  <cp:keywords>EL4</cp:keywords>
  <cp:lastModifiedBy>erasmus@conservatoriosuperiorgranada.com</cp:lastModifiedBy>
  <cp:revision>45</cp:revision>
  <cp:lastPrinted>2015-06-26T07:18:00Z</cp:lastPrinted>
  <dcterms:created xsi:type="dcterms:W3CDTF">2023-03-31T05:43:00Z</dcterms:created>
  <dcterms:modified xsi:type="dcterms:W3CDTF">2023-12-12T08:01:00Z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